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Josefin Sans Light" w:hAnsi="Josefin Sans Light" w:eastAsia="Josefin Sans Light" w:ascii="Josefin Sans Light"/>
          <w:sz w:val="60"/>
          <w:szCs w:val="60"/>
        </w:rPr>
        <w:jc w:val="center"/>
        <w:spacing w:lineRule="exact" w:line="700"/>
        <w:ind w:left="4807" w:right="501"/>
      </w:pPr>
      <w:r>
        <w:pict>
          <v:group style="position:absolute;margin-left:549.323pt;margin-top:74.8561pt;width:6.4913pt;height:1.784pt;mso-position-horizontal-relative:page;mso-position-vertical-relative:paragraph;z-index:-207" coordorigin="10986,1497" coordsize="130,36">
            <v:shape style="position:absolute;left:11082;top:1514;width:24;height:8" coordorigin="11082,1514" coordsize="24,8" path="m11098,1519l11090,1517,11082,1514,11095,1523,11099,1522,11106,1522,11098,1519xe" filled="t" fillcolor="#E7F0E7" stroked="f">
              <v:path arrowok="t"/>
              <v:fill/>
            </v:shape>
            <v:shape style="position:absolute;left:10996;top:1507;width:33;height:6" coordorigin="10996,1507" coordsize="33,6" path="m11016,1507l11005,1507,10996,1514,11005,1508,11017,1509,11029,1509,11016,1507xe" filled="t" fillcolor="#E7F0E7" stroked="f">
              <v:path arrowok="t"/>
              <v:fill/>
            </v:shape>
            <w10:wrap type="none"/>
          </v:group>
        </w:pict>
      </w:r>
      <w:r>
        <w:pict>
          <v:group style="position:absolute;margin-left:557.314pt;margin-top:77.2407pt;width:0.521pt;height:0.12pt;mso-position-horizontal-relative:page;mso-position-vertical-relative:paragraph;z-index:-206" coordorigin="11146,1545" coordsize="10,2">
            <v:shape style="position:absolute;left:11146;top:1545;width:10;height:2" coordorigin="11146,1545" coordsize="10,2" path="m11146,1547l11157,1547,11152,1545,11148,1546,11146,1547xe" filled="t" fillcolor="#E7F0E7" stroked="f">
              <v:path arrowok="t"/>
              <v:fill/>
            </v:shape>
            <w10:wrap type="none"/>
          </v:group>
        </w:pict>
      </w:r>
      <w:r>
        <w:pict>
          <v:group style="position:absolute;margin-left:563.135pt;margin-top:75.2069pt;width:17.7996pt;height:2.654pt;mso-position-horizontal-relative:page;mso-position-vertical-relative:paragraph;z-index:-205" coordorigin="11263,1504" coordsize="356,53">
            <v:shape style="position:absolute;left:11337;top:1514;width:272;height:33" coordorigin="11337,1514" coordsize="272,33" path="m11337,1543l11337,1547,11599,1547,11603,1536,11606,1525,11609,1514,11589,1514,11588,1521,11587,1528,11585,1535,11576,1540,11570,1527,11563,1517,11553,1517,11541,1517,11530,1517,11527,1517,11513,1527,11497,1532,11477,1530,11460,1525,11447,1524,11434,1523,11420,1522,11411,1519,11402,1518,11393,1516,11381,1533,11364,1541,11346,1540,11338,1536,11337,1543xe" filled="t" fillcolor="#E7F0E7" stroked="f">
              <v:path arrowok="t"/>
              <v:fill/>
            </v:shape>
            <v:shape style="position:absolute;left:11273;top:1538;width:33;height:9" coordorigin="11273,1538" coordsize="33,9" path="m11285,1538l11280,1542,11276,1545,11273,1547,11305,1547,11299,1544,11292,1541,11285,1538xe" filled="t" fillcolor="#E7F0E7" stroked="f">
              <v:path arrowok="t"/>
              <v:fill/>
            </v:shape>
            <w10:wrap type="none"/>
          </v:group>
        </w:pict>
      </w:r>
      <w:r>
        <w:rPr>
          <w:rFonts w:cs="Josefin Sans" w:hAnsi="Josefin Sans" w:eastAsia="Josefin Sans" w:ascii="Josefin Sans"/>
          <w:b/>
          <w:color w:val="282A2B"/>
          <w:spacing w:val="0"/>
          <w:w w:val="100"/>
          <w:position w:val="5"/>
          <w:sz w:val="60"/>
          <w:szCs w:val="60"/>
        </w:rPr>
        <w:t>S</w:t>
      </w:r>
      <w:r>
        <w:rPr>
          <w:rFonts w:cs="Josefin Sans" w:hAnsi="Josefin Sans" w:eastAsia="Josefin Sans" w:ascii="Josefin Sans"/>
          <w:b/>
          <w:color w:val="282A2B"/>
          <w:spacing w:val="-75"/>
          <w:w w:val="100"/>
          <w:position w:val="5"/>
          <w:sz w:val="60"/>
          <w:szCs w:val="60"/>
        </w:rPr>
        <w:t> </w:t>
      </w:r>
      <w:r>
        <w:rPr>
          <w:rFonts w:cs="Josefin Sans" w:hAnsi="Josefin Sans" w:eastAsia="Josefin Sans" w:ascii="Josefin Sans"/>
          <w:b/>
          <w:color w:val="282A2B"/>
          <w:spacing w:val="0"/>
          <w:w w:val="100"/>
          <w:position w:val="5"/>
          <w:sz w:val="60"/>
          <w:szCs w:val="60"/>
        </w:rPr>
        <w:t>U</w:t>
      </w:r>
      <w:r>
        <w:rPr>
          <w:rFonts w:cs="Josefin Sans" w:hAnsi="Josefin Sans" w:eastAsia="Josefin Sans" w:ascii="Josefin Sans"/>
          <w:b/>
          <w:color w:val="282A2B"/>
          <w:spacing w:val="-75"/>
          <w:w w:val="100"/>
          <w:position w:val="5"/>
          <w:sz w:val="60"/>
          <w:szCs w:val="60"/>
        </w:rPr>
        <w:t> </w:t>
      </w:r>
      <w:r>
        <w:rPr>
          <w:rFonts w:cs="Josefin Sans" w:hAnsi="Josefin Sans" w:eastAsia="Josefin Sans" w:ascii="Josefin Sans"/>
          <w:b/>
          <w:color w:val="282A2B"/>
          <w:spacing w:val="0"/>
          <w:w w:val="100"/>
          <w:position w:val="5"/>
          <w:sz w:val="60"/>
          <w:szCs w:val="60"/>
        </w:rPr>
        <w:t>S</w:t>
      </w:r>
      <w:r>
        <w:rPr>
          <w:rFonts w:cs="Josefin Sans" w:hAnsi="Josefin Sans" w:eastAsia="Josefin Sans" w:ascii="Josefin Sans"/>
          <w:b/>
          <w:color w:val="282A2B"/>
          <w:spacing w:val="-75"/>
          <w:w w:val="100"/>
          <w:position w:val="5"/>
          <w:sz w:val="60"/>
          <w:szCs w:val="60"/>
        </w:rPr>
        <w:t> </w:t>
      </w:r>
      <w:r>
        <w:rPr>
          <w:rFonts w:cs="Josefin Sans" w:hAnsi="Josefin Sans" w:eastAsia="Josefin Sans" w:ascii="Josefin Sans"/>
          <w:b/>
          <w:color w:val="282A2B"/>
          <w:spacing w:val="0"/>
          <w:w w:val="100"/>
          <w:position w:val="5"/>
          <w:sz w:val="60"/>
          <w:szCs w:val="60"/>
        </w:rPr>
        <w:t>A</w:t>
      </w:r>
      <w:r>
        <w:rPr>
          <w:rFonts w:cs="Josefin Sans" w:hAnsi="Josefin Sans" w:eastAsia="Josefin Sans" w:ascii="Josefin Sans"/>
          <w:b/>
          <w:color w:val="282A2B"/>
          <w:spacing w:val="-75"/>
          <w:w w:val="100"/>
          <w:position w:val="5"/>
          <w:sz w:val="60"/>
          <w:szCs w:val="60"/>
        </w:rPr>
        <w:t> </w:t>
      </w:r>
      <w:r>
        <w:rPr>
          <w:rFonts w:cs="Josefin Sans" w:hAnsi="Josefin Sans" w:eastAsia="Josefin Sans" w:ascii="Josefin Sans"/>
          <w:b/>
          <w:color w:val="282A2B"/>
          <w:spacing w:val="0"/>
          <w:w w:val="100"/>
          <w:position w:val="5"/>
          <w:sz w:val="60"/>
          <w:szCs w:val="60"/>
        </w:rPr>
        <w:t>N</w:t>
      </w:r>
      <w:r>
        <w:rPr>
          <w:rFonts w:cs="Josefin Sans" w:hAnsi="Josefin Sans" w:eastAsia="Josefin Sans" w:ascii="Josefin Sans"/>
          <w:b/>
          <w:color w:val="282A2B"/>
          <w:spacing w:val="-75"/>
          <w:w w:val="100"/>
          <w:position w:val="5"/>
          <w:sz w:val="60"/>
          <w:szCs w:val="60"/>
        </w:rPr>
        <w:t> </w:t>
      </w:r>
      <w:r>
        <w:rPr>
          <w:rFonts w:cs="Josefin Sans" w:hAnsi="Josefin Sans" w:eastAsia="Josefin Sans" w:ascii="Josefin Sans"/>
          <w:b/>
          <w:color w:val="282A2B"/>
          <w:spacing w:val="51"/>
          <w:w w:val="100"/>
          <w:position w:val="5"/>
          <w:sz w:val="60"/>
          <w:szCs w:val="60"/>
        </w:rPr>
        <w:t>A</w:t>
      </w:r>
      <w:r>
        <w:rPr>
          <w:rFonts w:cs="Josefin Sans Light" w:hAnsi="Josefin Sans Light" w:eastAsia="Josefin Sans Light" w:ascii="Josefin Sans Light"/>
          <w:color w:val="282A2B"/>
          <w:spacing w:val="0"/>
          <w:w w:val="100"/>
          <w:position w:val="5"/>
          <w:sz w:val="60"/>
          <w:szCs w:val="60"/>
        </w:rPr>
        <w:t>S</w:t>
      </w:r>
      <w:r>
        <w:rPr>
          <w:rFonts w:cs="Josefin Sans Light" w:hAnsi="Josefin Sans Light" w:eastAsia="Josefin Sans Light" w:ascii="Josefin Sans Light"/>
          <w:color w:val="282A2B"/>
          <w:spacing w:val="-64"/>
          <w:w w:val="100"/>
          <w:position w:val="5"/>
          <w:sz w:val="60"/>
          <w:szCs w:val="60"/>
        </w:rPr>
        <w:t> </w:t>
      </w:r>
      <w:r>
        <w:rPr>
          <w:rFonts w:cs="Josefin Sans Light" w:hAnsi="Josefin Sans Light" w:eastAsia="Josefin Sans Light" w:ascii="Josefin Sans Light"/>
          <w:color w:val="282A2B"/>
          <w:spacing w:val="0"/>
          <w:w w:val="100"/>
          <w:position w:val="5"/>
          <w:sz w:val="60"/>
          <w:szCs w:val="60"/>
        </w:rPr>
        <w:t>M</w:t>
      </w:r>
      <w:r>
        <w:rPr>
          <w:rFonts w:cs="Josefin Sans Light" w:hAnsi="Josefin Sans Light" w:eastAsia="Josefin Sans Light" w:ascii="Josefin Sans Light"/>
          <w:color w:val="282A2B"/>
          <w:spacing w:val="-64"/>
          <w:w w:val="100"/>
          <w:position w:val="5"/>
          <w:sz w:val="60"/>
          <w:szCs w:val="60"/>
        </w:rPr>
        <w:t> </w:t>
      </w:r>
      <w:r>
        <w:rPr>
          <w:rFonts w:cs="Josefin Sans Light" w:hAnsi="Josefin Sans Light" w:eastAsia="Josefin Sans Light" w:ascii="Josefin Sans Light"/>
          <w:color w:val="282A2B"/>
          <w:spacing w:val="0"/>
          <w:w w:val="100"/>
          <w:position w:val="5"/>
          <w:sz w:val="60"/>
          <w:szCs w:val="60"/>
        </w:rPr>
        <w:t>I</w:t>
      </w:r>
      <w:r>
        <w:rPr>
          <w:rFonts w:cs="Josefin Sans Light" w:hAnsi="Josefin Sans Light" w:eastAsia="Josefin Sans Light" w:ascii="Josefin Sans Light"/>
          <w:color w:val="282A2B"/>
          <w:spacing w:val="-64"/>
          <w:w w:val="100"/>
          <w:position w:val="5"/>
          <w:sz w:val="60"/>
          <w:szCs w:val="60"/>
        </w:rPr>
        <w:t> </w:t>
      </w:r>
      <w:r>
        <w:rPr>
          <w:rFonts w:cs="Josefin Sans Light" w:hAnsi="Josefin Sans Light" w:eastAsia="Josefin Sans Light" w:ascii="Josefin Sans Light"/>
          <w:color w:val="282A2B"/>
          <w:spacing w:val="0"/>
          <w:w w:val="100"/>
          <w:position w:val="5"/>
          <w:sz w:val="60"/>
          <w:szCs w:val="60"/>
        </w:rPr>
        <w:t>T</w:t>
      </w:r>
      <w:r>
        <w:rPr>
          <w:rFonts w:cs="Josefin Sans Light" w:hAnsi="Josefin Sans Light" w:eastAsia="Josefin Sans Light" w:ascii="Josefin Sans Light"/>
          <w:color w:val="282A2B"/>
          <w:spacing w:val="-64"/>
          <w:w w:val="100"/>
          <w:position w:val="5"/>
          <w:sz w:val="60"/>
          <w:szCs w:val="60"/>
        </w:rPr>
        <w:t> </w:t>
      </w:r>
      <w:r>
        <w:rPr>
          <w:rFonts w:cs="Josefin Sans Light" w:hAnsi="Josefin Sans Light" w:eastAsia="Josefin Sans Light" w:ascii="Josefin Sans Light"/>
          <w:color w:val="282A2B"/>
          <w:spacing w:val="0"/>
          <w:w w:val="100"/>
          <w:position w:val="5"/>
          <w:sz w:val="60"/>
          <w:szCs w:val="60"/>
        </w:rPr>
        <w:t>H</w:t>
      </w:r>
      <w:r>
        <w:rPr>
          <w:rFonts w:cs="Josefin Sans Light" w:hAnsi="Josefin Sans Light" w:eastAsia="Josefin Sans Light" w:ascii="Josefin Sans Light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center"/>
        <w:spacing w:lineRule="exact" w:line="180"/>
        <w:ind w:left="5491" w:right="1340"/>
      </w:pPr>
      <w:r>
        <w:rPr>
          <w:rFonts w:cs="Montserrat" w:hAnsi="Montserrat" w:eastAsia="Montserrat" w:ascii="Montserrat"/>
          <w:b/>
          <w:color w:val="282A2B"/>
          <w:spacing w:val="19"/>
          <w:w w:val="100"/>
          <w:sz w:val="19"/>
          <w:szCs w:val="19"/>
        </w:rPr>
        <w:t>GRA</w:t>
      </w:r>
      <w:r>
        <w:rPr>
          <w:rFonts w:cs="Montserrat" w:hAnsi="Montserrat" w:eastAsia="Montserrat" w:ascii="Montserrat"/>
          <w:b/>
          <w:color w:val="282A2B"/>
          <w:spacing w:val="17"/>
          <w:w w:val="100"/>
          <w:sz w:val="19"/>
          <w:szCs w:val="19"/>
        </w:rPr>
        <w:t>P</w:t>
      </w:r>
      <w:r>
        <w:rPr>
          <w:rFonts w:cs="Montserrat" w:hAnsi="Montserrat" w:eastAsia="Montserrat" w:ascii="Montserrat"/>
          <w:b/>
          <w:color w:val="282A2B"/>
          <w:spacing w:val="19"/>
          <w:w w:val="100"/>
          <w:sz w:val="19"/>
          <w:szCs w:val="19"/>
        </w:rPr>
        <w:t>HI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39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19"/>
          <w:w w:val="100"/>
          <w:sz w:val="19"/>
          <w:szCs w:val="19"/>
        </w:rPr>
        <w:t>DESIG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N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27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&amp;</w:t>
      </w:r>
      <w:r>
        <w:rPr>
          <w:rFonts w:cs="Montserrat" w:hAnsi="Montserrat" w:eastAsia="Montserrat" w:ascii="Montserrat"/>
          <w:b/>
          <w:color w:val="282A2B"/>
          <w:spacing w:val="4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19"/>
          <w:w w:val="105"/>
          <w:sz w:val="19"/>
          <w:szCs w:val="19"/>
        </w:rPr>
        <w:t>A</w:t>
      </w:r>
      <w:r>
        <w:rPr>
          <w:rFonts w:cs="Montserrat" w:hAnsi="Montserrat" w:eastAsia="Montserrat" w:ascii="Montserrat"/>
          <w:b/>
          <w:color w:val="282A2B"/>
          <w:spacing w:val="17"/>
          <w:w w:val="105"/>
          <w:sz w:val="19"/>
          <w:szCs w:val="19"/>
        </w:rPr>
        <w:t>R</w:t>
      </w:r>
      <w:r>
        <w:rPr>
          <w:rFonts w:cs="Montserrat" w:hAnsi="Montserrat" w:eastAsia="Montserrat" w:ascii="Montserrat"/>
          <w:b/>
          <w:color w:val="282A2B"/>
          <w:spacing w:val="0"/>
          <w:w w:val="104"/>
          <w:sz w:val="19"/>
          <w:szCs w:val="19"/>
        </w:rPr>
        <w:t>T</w:t>
      </w:r>
      <w:r>
        <w:rPr>
          <w:rFonts w:cs="Montserrat" w:hAnsi="Montserrat" w:eastAsia="Montserrat" w:ascii="Montserrat"/>
          <w:b/>
          <w:color w:val="282A2B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-1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282A2B"/>
          <w:spacing w:val="19"/>
          <w:w w:val="106"/>
          <w:sz w:val="19"/>
          <w:szCs w:val="19"/>
        </w:rPr>
        <w:t>DIR</w:t>
      </w:r>
      <w:r>
        <w:rPr>
          <w:rFonts w:cs="Montserrat" w:hAnsi="Montserrat" w:eastAsia="Montserrat" w:ascii="Montserrat"/>
          <w:b/>
          <w:color w:val="282A2B"/>
          <w:spacing w:val="18"/>
          <w:w w:val="106"/>
          <w:sz w:val="19"/>
          <w:szCs w:val="19"/>
        </w:rPr>
        <w:t>E</w:t>
      </w:r>
      <w:r>
        <w:rPr>
          <w:rFonts w:cs="Montserrat" w:hAnsi="Montserrat" w:eastAsia="Montserrat" w:ascii="Montserrat"/>
          <w:b/>
          <w:color w:val="282A2B"/>
          <w:spacing w:val="17"/>
          <w:w w:val="103"/>
          <w:sz w:val="19"/>
          <w:szCs w:val="19"/>
        </w:rPr>
        <w:t>C</w:t>
      </w:r>
      <w:r>
        <w:rPr>
          <w:rFonts w:cs="Montserrat" w:hAnsi="Montserrat" w:eastAsia="Montserrat" w:ascii="Montserrat"/>
          <w:b/>
          <w:color w:val="282A2B"/>
          <w:spacing w:val="19"/>
          <w:w w:val="103"/>
          <w:sz w:val="19"/>
          <w:szCs w:val="19"/>
        </w:rPr>
        <w:t>TIO</w:t>
      </w:r>
      <w:r>
        <w:rPr>
          <w:rFonts w:cs="Montserrat" w:hAnsi="Montserrat" w:eastAsia="Montserrat" w:ascii="Montserrat"/>
          <w:b/>
          <w:color w:val="282A2B"/>
          <w:spacing w:val="0"/>
          <w:w w:val="103"/>
          <w:sz w:val="19"/>
          <w:szCs w:val="19"/>
        </w:rPr>
        <w:t>N</w:t>
      </w:r>
      <w:r>
        <w:rPr>
          <w:rFonts w:cs="Montserrat" w:hAnsi="Montserrat" w:eastAsia="Montserrat" w:ascii="Montserrat"/>
          <w:b/>
          <w:color w:val="282A2B"/>
          <w:spacing w:val="-3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 Medium" w:hAnsi="Montserrat Medium" w:eastAsia="Montserrat Medium" w:ascii="Montserrat Medium"/>
          <w:sz w:val="17"/>
          <w:szCs w:val="17"/>
        </w:rPr>
        <w:jc w:val="left"/>
        <w:spacing w:before="7" w:lineRule="exact" w:line="220"/>
        <w:ind w:left="4900"/>
      </w:pPr>
      <w:r>
        <w:pict>
          <v:group style="position:absolute;margin-left:264.573pt;margin-top:-1.90813pt;width:16.6523pt;height:16.6523pt;mso-position-horizontal-relative:page;mso-position-vertical-relative:paragraph;z-index:-202" coordorigin="5291,-38" coordsize="333,333">
            <v:shape style="position:absolute;left:5301;top:-28;width:313;height:313" coordorigin="5301,-28" coordsize="313,313" path="m5347,18l5338,27,5326,43,5317,60,5310,78,5305,97,5302,116,5301,135,5303,153,5308,172,5314,190,5323,208,5334,224,5347,239,5357,248,5373,260,5390,270,5408,277,5426,282,5445,284,5464,285,5483,283,5502,279,5520,272,5537,264,5554,252,5569,239,5578,229,5590,213,5599,196,5606,178,5611,160,5614,141,5614,122,5613,103,5608,85,5602,67,5593,49,5582,33,5569,18,5559,9,5543,-3,5526,-13,5508,-20,5490,-25,5471,-28,5452,-28,5433,-26,5414,-22,5396,-16,5379,-7,5362,4,5347,18xe" filled="t" fillcolor="#E7F0E7" stroked="f">
              <v:path arrowok="t"/>
              <v:fill/>
            </v:shape>
            <v:shape style="position:absolute;left:5371;top:37;width:83;height:178" coordorigin="5371,37" coordsize="83,178" path="m5449,80l5412,43,5406,37,5398,38,5399,51,5403,50,5405,51,5441,87,5443,89,5445,104,5449,100,5454,94,5454,85,5449,80xe" filled="t" fillcolor="#282A2B" stroked="f">
              <v:path arrowok="t"/>
              <v:fill/>
            </v:shape>
            <v:shape style="position:absolute;left:5371;top:37;width:83;height:178" coordorigin="5371,37" coordsize="83,178" path="m5382,88l5386,70,5397,53,5399,51,5398,38,5390,45,5386,49,5376,66,5371,85,5375,101,5385,113,5398,129,5412,144,5426,159,5440,173,5455,186,5470,198,5485,210,5495,215,5501,215,5506,215,5526,208,5541,196,5552,184,5546,177,5544,175,5511,141,5505,136,5496,136,5491,141,5489,142,5483,149,5480,155,5478,153,5463,140,5449,126,5435,110,5441,108,5445,104,5443,89,5440,93,5433,101,5426,101,5416,102,5422,110,5424,112,5437,128,5451,143,5465,156,5480,168,5488,174,5489,164,5489,157,5493,154,5498,149,5503,149,5537,182,5537,185,5533,189,5525,196,5507,204,5491,202,5482,195,5467,183,5453,170,5439,156,5424,142,5411,127,5397,111,5384,94,5382,88xe" filled="t" fillcolor="#282A2B" stroked="f">
              <v:path arrowok="t"/>
              <v:fill/>
            </v:shape>
            <w10:wrap type="none"/>
          </v:group>
        </w:pict>
      </w:r>
      <w:r>
        <w:pict>
          <v:group style="position:absolute;margin-left:365.712pt;margin-top:-1.90862pt;width:16.6532pt;height:16.6532pt;mso-position-horizontal-relative:page;mso-position-vertical-relative:paragraph;z-index:-201" coordorigin="7314,-38" coordsize="333,333">
            <v:shape style="position:absolute;left:7324;top:-28;width:313;height:313" coordorigin="7324,-28" coordsize="313,313" path="m7370,18l7361,27,7349,43,7340,60,7332,78,7327,97,7325,116,7324,135,7326,153,7330,172,7337,190,7346,208,7357,224,7370,239,7380,248,7396,260,7413,270,7431,277,7449,282,7468,284,7487,285,7506,283,7525,279,7543,272,7560,264,7576,252,7592,239,7601,229,7612,213,7622,196,7629,178,7634,160,7637,141,7637,122,7635,103,7631,85,7625,66,7616,49,7605,33,7592,18,7582,9,7566,-3,7549,-13,7531,-20,7512,-25,7494,-28,7475,-28,7456,-26,7437,-22,7419,-16,7402,-7,7385,4,7370,18xe" filled="t" fillcolor="#E7F0E7" stroked="f">
              <v:path arrowok="t"/>
              <v:fill/>
            </v:shape>
            <v:shape style="position:absolute;left:7379;top:56;width:204;height:145" coordorigin="7379,56" coordsize="204,145" path="m7572,66l7572,190,7389,190,7578,201,7581,201,7583,196,7583,58,7578,56,7572,66xe" filled="t" fillcolor="#282A2B" stroked="f">
              <v:path arrowok="t"/>
              <v:fill/>
            </v:shape>
            <v:shape style="position:absolute;left:7379;top:56;width:204;height:145" coordorigin="7379,56" coordsize="204,145" path="m7572,66l7578,56,7381,56,7379,61,7379,198,7384,201,7578,201,7389,190,7389,66,7572,66xe" filled="t" fillcolor="#282A2B" stroked="f">
              <v:path arrowok="t"/>
              <v:fill/>
            </v:shape>
            <v:shape style="position:absolute;left:7378;top:55;width:206;height:95" coordorigin="7378,55" coordsize="206,95" path="m7481,150l7484,149,7581,65,7584,60,7580,55,7574,57,7481,138,7387,57,7382,55,7378,60,7380,65,7477,149,7481,150xe" filled="t" fillcolor="#282A2B" stroked="f">
              <v:path arrowok="t"/>
              <v:fill/>
            </v:shape>
            <v:shape style="position:absolute;left:7378;top:123;width:89;height:78" coordorigin="7378,123" coordsize="89,78" path="m7384,201l7387,200,7465,132,7467,127,7464,123,7458,124,7380,192,7378,193,7380,199,7384,201xe" filled="t" fillcolor="#282A2B" stroked="f">
              <v:path arrowok="t"/>
              <v:fill/>
            </v:shape>
            <v:shape style="position:absolute;left:7494;top:123;width:89;height:78" coordorigin="7494,123" coordsize="89,78" path="m7578,201l7579,201,7584,197,7581,192,7504,124,7498,123,7494,127,7497,132,7574,200,7578,201xe" filled="t" fillcolor="#282A2B" stroked="f">
              <v:path arrowok="t"/>
              <v:fill/>
            </v:shape>
            <w10:wrap type="none"/>
          </v:group>
        </w:pict>
      </w:r>
      <w:r>
        <w:pict>
          <v:group style="position:absolute;margin-left:472.547pt;margin-top:-1.90862pt;width:16.654pt;height:16.6532pt;mso-position-horizontal-relative:page;mso-position-vertical-relative:paragraph;z-index:-200" coordorigin="9451,-38" coordsize="333,333">
            <v:shape style="position:absolute;left:9461;top:-28;width:313;height:313" coordorigin="9461,-28" coordsize="313,313" path="m9507,18l9498,27,9486,43,9476,60,9469,78,9464,97,9461,116,9461,135,9463,154,9467,172,9474,190,9482,208,9493,224,9507,239,9517,248,9532,260,9550,270,9567,277,9586,282,9605,284,9624,285,9643,283,9661,279,9679,272,9697,264,9713,252,9728,239,9737,229,9749,213,9759,196,9766,178,9771,160,9774,141,9774,122,9772,103,9768,85,9761,66,9753,49,9742,33,9728,18,9718,9,9703,-3,9685,-13,9668,-20,9649,-25,9630,-28,9611,-28,9592,-26,9574,-22,9556,-16,9538,-7,9522,4,9507,18xe" filled="t" fillcolor="#E7F0E7" stroked="f">
              <v:path arrowok="t"/>
              <v:fill/>
            </v:shape>
            <v:shape style="position:absolute;left:9558;top:45;width:118;height:167" coordorigin="9558,45" coordsize="118,167" path="m9585,191l9588,195,9594,193,9616,166,9640,209,9645,212,9648,211,9660,203,9663,202,9662,196,9638,153,9672,148,9659,139,9628,144,9624,147,9625,152,9651,197,9647,199,9621,154,9616,151,9612,153,9593,177,9572,64,9567,46,9565,45,9559,47,9558,51,9585,191xe" filled="t" fillcolor="#282A2B" stroked="f">
              <v:path arrowok="t"/>
              <v:fill/>
            </v:shape>
            <v:shape style="position:absolute;left:9558;top:45;width:118;height:167" coordorigin="9558,45" coordsize="118,167" path="m9675,139l9567,46,9572,64,9659,139,9672,148,9676,144,9675,139xe" filled="t" fillcolor="#282A2B" stroked="f">
              <v:path arrowok="t"/>
              <v:fill/>
            </v:shape>
            <w10:wrap type="none"/>
          </v:group>
        </w:pict>
      </w:r>
      <w:r>
        <w:rPr>
          <w:rFonts w:cs="Montserrat Medium" w:hAnsi="Montserrat Medium" w:eastAsia="Montserrat Medium" w:ascii="Montserrat Medium"/>
          <w:color w:val="565655"/>
          <w:spacing w:val="-6"/>
          <w:w w:val="100"/>
          <w:position w:val="-1"/>
          <w:sz w:val="17"/>
          <w:szCs w:val="17"/>
        </w:rPr>
        <w:t>+</w:t>
      </w:r>
      <w:r>
        <w:rPr>
          <w:rFonts w:cs="Montserrat Medium" w:hAnsi="Montserrat Medium" w:eastAsia="Montserrat Medium" w:ascii="Montserrat Medium"/>
          <w:color w:val="565655"/>
          <w:spacing w:val="1"/>
          <w:w w:val="100"/>
          <w:position w:val="-1"/>
          <w:sz w:val="17"/>
          <w:szCs w:val="17"/>
        </w:rPr>
        <w:t>1</w:t>
      </w:r>
      <w:r>
        <w:rPr>
          <w:rFonts w:cs="Montserrat Medium" w:hAnsi="Montserrat Medium" w:eastAsia="Montserrat Medium" w:ascii="Montserrat Medium"/>
          <w:color w:val="565655"/>
          <w:spacing w:val="7"/>
          <w:w w:val="100"/>
          <w:position w:val="-1"/>
          <w:sz w:val="17"/>
          <w:szCs w:val="17"/>
        </w:rPr>
        <w:t>2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3</w:t>
      </w:r>
      <w:r>
        <w:rPr>
          <w:rFonts w:cs="Montserrat Medium" w:hAnsi="Montserrat Medium" w:eastAsia="Montserrat Medium" w:ascii="Montserrat Medium"/>
          <w:color w:val="565655"/>
          <w:spacing w:val="-4"/>
          <w:w w:val="100"/>
          <w:position w:val="-1"/>
          <w:sz w:val="17"/>
          <w:szCs w:val="17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4"/>
          <w:w w:val="100"/>
          <w:position w:val="-1"/>
          <w:sz w:val="17"/>
          <w:szCs w:val="17"/>
        </w:rPr>
        <w:t>4</w:t>
      </w:r>
      <w:r>
        <w:rPr>
          <w:rFonts w:cs="Montserrat Medium" w:hAnsi="Montserrat Medium" w:eastAsia="Montserrat Medium" w:ascii="Montserrat Medium"/>
          <w:color w:val="565655"/>
          <w:spacing w:val="3"/>
          <w:w w:val="100"/>
          <w:position w:val="-1"/>
          <w:sz w:val="17"/>
          <w:szCs w:val="17"/>
        </w:rPr>
        <w:t>5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6</w:t>
      </w:r>
      <w:r>
        <w:rPr>
          <w:rFonts w:cs="Montserrat Medium" w:hAnsi="Montserrat Medium" w:eastAsia="Montserrat Medium" w:ascii="Montserrat Medium"/>
          <w:color w:val="565655"/>
          <w:spacing w:val="-3"/>
          <w:w w:val="100"/>
          <w:position w:val="-1"/>
          <w:sz w:val="17"/>
          <w:szCs w:val="17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7</w:t>
      </w:r>
      <w:r>
        <w:rPr>
          <w:rFonts w:cs="Montserrat Medium" w:hAnsi="Montserrat Medium" w:eastAsia="Montserrat Medium" w:ascii="Montserrat Medium"/>
          <w:color w:val="565655"/>
          <w:spacing w:val="4"/>
          <w:w w:val="100"/>
          <w:position w:val="-1"/>
          <w:sz w:val="17"/>
          <w:szCs w:val="17"/>
        </w:rPr>
        <w:t>8</w:t>
      </w:r>
      <w:r>
        <w:rPr>
          <w:rFonts w:cs="Montserrat Medium" w:hAnsi="Montserrat Medium" w:eastAsia="Montserrat Medium" w:ascii="Montserrat Medium"/>
          <w:color w:val="565655"/>
          <w:spacing w:val="4"/>
          <w:w w:val="100"/>
          <w:position w:val="-1"/>
          <w:sz w:val="17"/>
          <w:szCs w:val="17"/>
        </w:rPr>
        <w:t>9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0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                </w:t>
      </w:r>
      <w:r>
        <w:rPr>
          <w:rFonts w:cs="Montserrat Medium" w:hAnsi="Montserrat Medium" w:eastAsia="Montserrat Medium" w:ascii="Montserrat Medium"/>
          <w:color w:val="565655"/>
          <w:spacing w:val="34"/>
          <w:w w:val="100"/>
          <w:position w:val="-1"/>
          <w:sz w:val="17"/>
          <w:szCs w:val="17"/>
        </w:rPr>
        <w:t> </w:t>
      </w:r>
      <w:hyperlink r:id="rId4">
        <w:r>
          <w:rPr>
            <w:rFonts w:cs="Montserrat Medium" w:hAnsi="Montserrat Medium" w:eastAsia="Montserrat Medium" w:ascii="Montserrat Medium"/>
            <w:color w:val="565655"/>
            <w:spacing w:val="-1"/>
            <w:w w:val="100"/>
            <w:position w:val="-1"/>
            <w:sz w:val="17"/>
            <w:szCs w:val="17"/>
          </w:rPr>
          <w:t>in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f</w:t>
        </w:r>
        <w:r>
          <w:rPr>
            <w:rFonts w:cs="Montserrat Medium" w:hAnsi="Montserrat Medium" w:eastAsia="Montserrat Medium" w:ascii="Montserrat Medium"/>
            <w:color w:val="565655"/>
            <w:spacing w:val="4"/>
            <w:w w:val="100"/>
            <w:position w:val="-1"/>
            <w:sz w:val="17"/>
            <w:szCs w:val="17"/>
          </w:rPr>
          <w:t>o</w:t>
        </w:r>
        <w:r>
          <w:rPr>
            <w:rFonts w:cs="Montserrat Medium" w:hAnsi="Montserrat Medium" w:eastAsia="Montserrat Medium" w:ascii="Montserrat Medium"/>
            <w:color w:val="565655"/>
            <w:spacing w:val="2"/>
            <w:w w:val="100"/>
            <w:position w:val="-1"/>
            <w:sz w:val="17"/>
            <w:szCs w:val="17"/>
          </w:rPr>
          <w:t>@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0"/>
            <w:position w:val="-1"/>
            <w:sz w:val="17"/>
            <w:szCs w:val="17"/>
          </w:rPr>
          <w:t>m</w:t>
        </w:r>
        <w:r>
          <w:rPr>
            <w:rFonts w:cs="Montserrat Medium" w:hAnsi="Montserrat Medium" w:eastAsia="Montserrat Medium" w:ascii="Montserrat Medium"/>
            <w:color w:val="565655"/>
            <w:spacing w:val="-1"/>
            <w:w w:val="100"/>
            <w:position w:val="-1"/>
            <w:sz w:val="17"/>
            <w:szCs w:val="17"/>
          </w:rPr>
          <w:t>ai</w:t>
        </w:r>
        <w:r>
          <w:rPr>
            <w:rFonts w:cs="Montserrat Medium" w:hAnsi="Montserrat Medium" w:eastAsia="Montserrat Medium" w:ascii="Montserrat Medium"/>
            <w:color w:val="565655"/>
            <w:spacing w:val="2"/>
            <w:w w:val="100"/>
            <w:position w:val="-1"/>
            <w:sz w:val="17"/>
            <w:szCs w:val="17"/>
          </w:rPr>
          <w:t>l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.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c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o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0"/>
            <w:position w:val="-1"/>
            <w:sz w:val="17"/>
            <w:szCs w:val="17"/>
          </w:rPr>
          <w:t>m</w:t>
        </w:r>
      </w:hyperlink>
      <w:r>
        <w:rPr>
          <w:rFonts w:cs="Montserrat Medium" w:hAnsi="Montserrat Medium" w:eastAsia="Montserrat Medium" w:ascii="Montserrat Medium"/>
          <w:color w:val="565655"/>
          <w:spacing w:val="0"/>
          <w:w w:val="100"/>
          <w:position w:val="-1"/>
          <w:sz w:val="17"/>
          <w:szCs w:val="17"/>
        </w:rPr>
        <w:t>                </w:t>
      </w:r>
      <w:r>
        <w:rPr>
          <w:rFonts w:cs="Montserrat Medium" w:hAnsi="Montserrat Medium" w:eastAsia="Montserrat Medium" w:ascii="Montserrat Medium"/>
          <w:color w:val="565655"/>
          <w:spacing w:val="34"/>
          <w:w w:val="100"/>
          <w:position w:val="-1"/>
          <w:sz w:val="17"/>
          <w:szCs w:val="17"/>
        </w:rPr>
        <w:t> </w:t>
      </w:r>
      <w:hyperlink r:id="rId5">
        <w:r>
          <w:rPr>
            <w:rFonts w:cs="Montserrat Medium" w:hAnsi="Montserrat Medium" w:eastAsia="Montserrat Medium" w:ascii="Montserrat Medium"/>
            <w:color w:val="565655"/>
            <w:spacing w:val="8"/>
            <w:w w:val="100"/>
            <w:position w:val="-1"/>
            <w:sz w:val="17"/>
            <w:szCs w:val="17"/>
          </w:rPr>
          <w:t>w</w:t>
        </w:r>
        <w:r>
          <w:rPr>
            <w:rFonts w:cs="Montserrat Medium" w:hAnsi="Montserrat Medium" w:eastAsia="Montserrat Medium" w:ascii="Montserrat Medium"/>
            <w:color w:val="565655"/>
            <w:spacing w:val="8"/>
            <w:w w:val="100"/>
            <w:position w:val="-1"/>
            <w:sz w:val="17"/>
            <w:szCs w:val="17"/>
          </w:rPr>
          <w:t>w</w:t>
        </w:r>
        <w:r>
          <w:rPr>
            <w:rFonts w:cs="Montserrat Medium" w:hAnsi="Montserrat Medium" w:eastAsia="Montserrat Medium" w:ascii="Montserrat Medium"/>
            <w:color w:val="565655"/>
            <w:spacing w:val="-4"/>
            <w:w w:val="100"/>
            <w:position w:val="-1"/>
            <w:sz w:val="17"/>
            <w:szCs w:val="17"/>
          </w:rPr>
          <w:t>w</w:t>
        </w:r>
        <w:r>
          <w:rPr>
            <w:rFonts w:cs="Montserrat Medium" w:hAnsi="Montserrat Medium" w:eastAsia="Montserrat Medium" w:ascii="Montserrat Medium"/>
            <w:color w:val="565655"/>
            <w:spacing w:val="-6"/>
            <w:w w:val="100"/>
            <w:position w:val="-1"/>
            <w:sz w:val="17"/>
            <w:szCs w:val="17"/>
          </w:rPr>
          <w:t>.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0"/>
            <w:position w:val="-1"/>
            <w:sz w:val="17"/>
            <w:szCs w:val="17"/>
          </w:rPr>
          <w:t>y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o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0"/>
            <w:position w:val="-1"/>
            <w:sz w:val="17"/>
            <w:szCs w:val="17"/>
          </w:rPr>
          <w:t>u</w:t>
        </w:r>
        <w:r>
          <w:rPr>
            <w:rFonts w:cs="Montserrat Medium" w:hAnsi="Montserrat Medium" w:eastAsia="Montserrat Medium" w:ascii="Montserrat Medium"/>
            <w:color w:val="565655"/>
            <w:spacing w:val="-1"/>
            <w:w w:val="100"/>
            <w:position w:val="-1"/>
            <w:sz w:val="17"/>
            <w:szCs w:val="17"/>
          </w:rPr>
          <w:t>r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pag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e.c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0"/>
            <w:position w:val="-1"/>
            <w:sz w:val="17"/>
            <w:szCs w:val="17"/>
          </w:rPr>
          <w:t>o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0"/>
            <w:position w:val="-1"/>
            <w:sz w:val="17"/>
            <w:szCs w:val="17"/>
          </w:rPr>
          <w:t>m</w:t>
        </w:r>
      </w:hyperlink>
      <w:r>
        <w:rPr>
          <w:rFonts w:cs="Montserrat Medium" w:hAnsi="Montserrat Medium" w:eastAsia="Montserrat Medium" w:ascii="Montserrat Medium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480" w:h="17420"/>
          <w:pgMar w:top="1640" w:bottom="280" w:left="820" w:right="720"/>
        </w:sectPr>
      </w:pPr>
      <w:r>
        <w:rPr>
          <w:sz w:val="26"/>
          <w:szCs w:val="26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left"/>
        <w:spacing w:lineRule="exact" w:line="320"/>
        <w:ind w:left="1015"/>
      </w:pPr>
      <w:r>
        <w:rPr>
          <w:rFonts w:cs="Josefin Sans" w:hAnsi="Josefin Sans" w:eastAsia="Josefin Sans" w:ascii="Josefin Sans"/>
          <w:b/>
          <w:color w:val="1E1E1C"/>
          <w:spacing w:val="52"/>
          <w:w w:val="103"/>
          <w:position w:val="1"/>
          <w:sz w:val="26"/>
          <w:szCs w:val="26"/>
        </w:rPr>
        <w:t>SOBR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position w:val="1"/>
          <w:sz w:val="26"/>
          <w:szCs w:val="26"/>
        </w:rPr>
        <w:t>E</w:t>
      </w:r>
      <w:r>
        <w:rPr>
          <w:rFonts w:cs="Josefin Sans" w:hAnsi="Josefin Sans" w:eastAsia="Josefin Sans" w:ascii="Josefin Sans"/>
          <w:b/>
          <w:color w:val="1E1E1C"/>
          <w:spacing w:val="0"/>
          <w:w w:val="100"/>
          <w:position w:val="1"/>
          <w:sz w:val="26"/>
          <w:szCs w:val="26"/>
        </w:rPr>
        <w:t> </w:t>
      </w:r>
      <w:r>
        <w:rPr>
          <w:rFonts w:cs="Josefin Sans" w:hAnsi="Josefin Sans" w:eastAsia="Josefin Sans" w:ascii="Josefin Sans"/>
          <w:b/>
          <w:color w:val="1E1E1C"/>
          <w:spacing w:val="18"/>
          <w:w w:val="100"/>
          <w:position w:val="1"/>
          <w:sz w:val="26"/>
          <w:szCs w:val="26"/>
        </w:rPr>
        <w:t> </w:t>
      </w:r>
      <w:r>
        <w:rPr>
          <w:rFonts w:cs="Josefin Sans" w:hAnsi="Josefin Sans" w:eastAsia="Josefin Sans" w:ascii="Josefin Sans"/>
          <w:b/>
          <w:color w:val="1E1E1C"/>
          <w:spacing w:val="52"/>
          <w:w w:val="103"/>
          <w:position w:val="1"/>
          <w:sz w:val="26"/>
          <w:szCs w:val="26"/>
        </w:rPr>
        <w:t>M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position w:val="1"/>
          <w:sz w:val="26"/>
          <w:szCs w:val="26"/>
        </w:rPr>
        <w:t>I</w:t>
      </w:r>
      <w:r>
        <w:rPr>
          <w:rFonts w:cs="Josefin Sans" w:hAnsi="Josefin Sans" w:eastAsia="Josefin Sans" w:ascii="Josefin Sans"/>
          <w:b/>
          <w:color w:val="1E1E1C"/>
          <w:spacing w:val="-33"/>
          <w:w w:val="100"/>
          <w:position w:val="1"/>
          <w:sz w:val="26"/>
          <w:szCs w:val="26"/>
        </w:rPr>
        <w:t> </w:t>
      </w:r>
      <w:r>
        <w:rPr>
          <w:rFonts w:cs="Josefin Sans" w:hAnsi="Josefin Sans" w:eastAsia="Josefin Sans" w:ascii="Josefin San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14"/>
          <w:szCs w:val="14"/>
        </w:rPr>
        <w:jc w:val="left"/>
        <w:spacing w:lineRule="auto" w:line="309"/>
        <w:ind w:left="237" w:right="-26"/>
      </w:pP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L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em</w:t>
      </w:r>
      <w:r>
        <w:rPr>
          <w:rFonts w:cs="Montserrat" w:hAnsi="Montserrat" w:eastAsia="Montserrat" w:ascii="Montserrat"/>
          <w:color w:val="434343"/>
          <w:spacing w:val="1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ipsum</w:t>
      </w:r>
      <w:r>
        <w:rPr>
          <w:rFonts w:cs="Montserrat" w:hAnsi="Montserrat" w:eastAsia="Montserrat" w:ascii="Montserrat"/>
          <w:color w:val="434343"/>
          <w:spacing w:val="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dolor</w:t>
      </w:r>
      <w:r>
        <w:rPr>
          <w:rFonts w:cs="Montserrat" w:hAnsi="Montserrat" w:eastAsia="Montserrat" w:ascii="Montserrat"/>
          <w:color w:val="434343"/>
          <w:spacing w:val="-9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sit</w:t>
      </w:r>
      <w:r>
        <w:rPr>
          <w:rFonts w:cs="Montserrat" w:hAnsi="Montserrat" w:eastAsia="Montserrat" w:ascii="Montserrat"/>
          <w:color w:val="434343"/>
          <w:spacing w:val="-7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3"/>
          <w:sz w:val="14"/>
          <w:szCs w:val="14"/>
        </w:rPr>
        <w:t>am</w:t>
      </w:r>
      <w:r>
        <w:rPr>
          <w:rFonts w:cs="Montserrat" w:hAnsi="Montserrat" w:eastAsia="Montserrat" w:ascii="Montserrat"/>
          <w:color w:val="434343"/>
          <w:spacing w:val="0"/>
          <w:w w:val="97"/>
          <w:sz w:val="14"/>
          <w:szCs w:val="14"/>
        </w:rPr>
        <w:t>e</w:t>
      </w:r>
      <w:r>
        <w:rPr>
          <w:rFonts w:cs="Montserrat" w:hAnsi="Montserrat" w:eastAsia="Montserrat" w:ascii="Montserrat"/>
          <w:color w:val="434343"/>
          <w:spacing w:val="1"/>
          <w:w w:val="97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75"/>
          <w:sz w:val="14"/>
          <w:szCs w:val="14"/>
        </w:rPr>
        <w:t>,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c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onse</w:t>
      </w:r>
      <w:r>
        <w:rPr>
          <w:rFonts w:cs="Montserrat" w:hAnsi="Montserrat" w:eastAsia="Montserrat" w:ascii="Montserrat"/>
          <w:color w:val="434343"/>
          <w:spacing w:val="1"/>
          <w:w w:val="100"/>
          <w:sz w:val="14"/>
          <w:szCs w:val="14"/>
        </w:rPr>
        <w:t>c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etur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a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dipiscin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g</w:t>
      </w:r>
      <w:r>
        <w:rPr>
          <w:rFonts w:cs="Montserrat" w:hAnsi="Montserrat" w:eastAsia="Montserrat" w:ascii="Montserrat"/>
          <w:color w:val="434343"/>
          <w:spacing w:val="-4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97"/>
          <w:sz w:val="14"/>
          <w:szCs w:val="14"/>
        </w:rPr>
        <w:t>eli</w:t>
      </w:r>
      <w:r>
        <w:rPr>
          <w:rFonts w:cs="Montserrat" w:hAnsi="Montserrat" w:eastAsia="Montserrat" w:ascii="Montserrat"/>
          <w:color w:val="434343"/>
          <w:spacing w:val="1"/>
          <w:w w:val="97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75"/>
          <w:sz w:val="14"/>
          <w:szCs w:val="14"/>
        </w:rPr>
        <w:t>.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Suspen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disse</w:t>
      </w:r>
      <w:r>
        <w:rPr>
          <w:rFonts w:cs="Montserrat" w:hAnsi="Montserrat" w:eastAsia="Montserrat" w:ascii="Montserrat"/>
          <w:color w:val="434343"/>
          <w:spacing w:val="-9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96"/>
          <w:sz w:val="14"/>
          <w:szCs w:val="14"/>
        </w:rPr>
        <w:t>vi</w:t>
      </w:r>
      <w:r>
        <w:rPr>
          <w:rFonts w:cs="Montserrat" w:hAnsi="Montserrat" w:eastAsia="Montserrat" w:ascii="Montserrat"/>
          <w:color w:val="434343"/>
          <w:spacing w:val="-2"/>
          <w:w w:val="96"/>
          <w:sz w:val="14"/>
          <w:szCs w:val="14"/>
        </w:rPr>
        <w:t>v</w:t>
      </w:r>
      <w:r>
        <w:rPr>
          <w:rFonts w:cs="Montserrat" w:hAnsi="Montserrat" w:eastAsia="Montserrat" w:ascii="Montserrat"/>
          <w:color w:val="434343"/>
          <w:spacing w:val="0"/>
          <w:w w:val="96"/>
          <w:sz w:val="14"/>
          <w:szCs w:val="14"/>
        </w:rPr>
        <w:t>e</w:t>
      </w:r>
      <w:r>
        <w:rPr>
          <w:rFonts w:cs="Montserrat" w:hAnsi="Montserrat" w:eastAsia="Montserrat" w:ascii="Montserrat"/>
          <w:color w:val="434343"/>
          <w:spacing w:val="-1"/>
          <w:w w:val="96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-1"/>
          <w:w w:val="96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96"/>
          <w:sz w:val="14"/>
          <w:szCs w:val="14"/>
        </w:rPr>
        <w:t>a,</w:t>
      </w:r>
      <w:r>
        <w:rPr>
          <w:rFonts w:cs="Montserrat" w:hAnsi="Montserrat" w:eastAsia="Montserrat" w:ascii="Montserrat"/>
          <w:color w:val="434343"/>
          <w:spacing w:val="0"/>
          <w:w w:val="96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quam</w:t>
      </w:r>
      <w:r>
        <w:rPr>
          <w:rFonts w:cs="Montserrat" w:hAnsi="Montserrat" w:eastAsia="Montserrat" w:ascii="Montserrat"/>
          <w:color w:val="434343"/>
          <w:spacing w:val="6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id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g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a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vida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1"/>
          <w:sz w:val="14"/>
          <w:szCs w:val="14"/>
        </w:rPr>
        <w:t>tincidun</w:t>
      </w:r>
      <w:r>
        <w:rPr>
          <w:rFonts w:cs="Montserrat" w:hAnsi="Montserrat" w:eastAsia="Montserrat" w:ascii="Montserrat"/>
          <w:color w:val="434343"/>
          <w:spacing w:val="1"/>
          <w:w w:val="101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75"/>
          <w:sz w:val="14"/>
          <w:szCs w:val="14"/>
        </w:rPr>
        <w:t>,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libe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</w:t>
      </w:r>
      <w:r>
        <w:rPr>
          <w:rFonts w:cs="Montserrat" w:hAnsi="Montserrat" w:eastAsia="Montserrat" w:ascii="Montserrat"/>
          <w:color w:val="434343"/>
          <w:spacing w:val="-9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lo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em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11"/>
          <w:w w:val="100"/>
          <w:sz w:val="14"/>
          <w:szCs w:val="14"/>
        </w:rPr>
        <w:t>f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in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gilla</w:t>
      </w:r>
      <w:r>
        <w:rPr>
          <w:rFonts w:cs="Montserrat" w:hAnsi="Montserrat" w:eastAsia="Montserrat" w:ascii="Montserrat"/>
          <w:color w:val="434343"/>
          <w:spacing w:val="-6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an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e,</w:t>
      </w:r>
      <w:r>
        <w:rPr>
          <w:rFonts w:cs="Montserrat" w:hAnsi="Montserrat" w:eastAsia="Montserrat" w:ascii="Montserrat"/>
          <w:color w:val="434343"/>
          <w:spacing w:val="-1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2"/>
          <w:sz w:val="14"/>
          <w:szCs w:val="14"/>
        </w:rPr>
        <w:t>in</w:t>
      </w:r>
      <w:r>
        <w:rPr>
          <w:rFonts w:cs="Montserrat" w:hAnsi="Montserrat" w:eastAsia="Montserrat" w:ascii="Montserrat"/>
          <w:color w:val="434343"/>
          <w:spacing w:val="0"/>
          <w:w w:val="102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ma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tis</w:t>
      </w:r>
      <w:r>
        <w:rPr>
          <w:rFonts w:cs="Montserrat" w:hAnsi="Montserrat" w:eastAsia="Montserrat" w:ascii="Montserrat"/>
          <w:color w:val="434343"/>
          <w:spacing w:val="-4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u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na</w:t>
      </w:r>
      <w:r>
        <w:rPr>
          <w:rFonts w:cs="Montserrat" w:hAnsi="Montserrat" w:eastAsia="Montserrat" w:ascii="Montserrat"/>
          <w:color w:val="434343"/>
          <w:spacing w:val="4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ipsum</w:t>
      </w:r>
      <w:r>
        <w:rPr>
          <w:rFonts w:cs="Montserrat" w:hAnsi="Montserrat" w:eastAsia="Montserrat" w:ascii="Montserrat"/>
          <w:color w:val="434343"/>
          <w:spacing w:val="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et</w:t>
      </w:r>
      <w:r>
        <w:rPr>
          <w:rFonts w:cs="Montserrat" w:hAnsi="Montserrat" w:eastAsia="Montserrat" w:ascii="Montserrat"/>
          <w:color w:val="434343"/>
          <w:spacing w:val="-6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diam.</w:t>
      </w:r>
      <w:r>
        <w:rPr>
          <w:rFonts w:cs="Montserrat" w:hAnsi="Montserrat" w:eastAsia="Montserrat" w:ascii="Montserrat"/>
          <w:color w:val="000000"/>
          <w:spacing w:val="0"/>
          <w:w w:val="100"/>
          <w:sz w:val="14"/>
          <w:szCs w:val="14"/>
        </w:rPr>
      </w:r>
    </w:p>
    <w:p>
      <w:pPr>
        <w:rPr>
          <w:rFonts w:cs="Montserrat" w:hAnsi="Montserrat" w:eastAsia="Montserrat" w:ascii="Montserrat"/>
          <w:sz w:val="14"/>
          <w:szCs w:val="14"/>
        </w:rPr>
        <w:jc w:val="left"/>
        <w:spacing w:before="80" w:lineRule="auto" w:line="309"/>
        <w:ind w:left="237" w:right="42"/>
      </w:pP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Sed</w:t>
      </w:r>
      <w:r>
        <w:rPr>
          <w:rFonts w:cs="Montserrat" w:hAnsi="Montserrat" w:eastAsia="Montserrat" w:ascii="Montserrat"/>
          <w:color w:val="434343"/>
          <w:spacing w:val="-7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c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onsequat</w:t>
      </w:r>
      <w:r>
        <w:rPr>
          <w:rFonts w:cs="Montserrat" w:hAnsi="Montserrat" w:eastAsia="Montserrat" w:ascii="Montserrat"/>
          <w:color w:val="434343"/>
          <w:spacing w:val="-11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jus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</w:t>
      </w:r>
      <w:r>
        <w:rPr>
          <w:rFonts w:cs="Montserrat" w:hAnsi="Montserrat" w:eastAsia="Montserrat" w:ascii="Montserrat"/>
          <w:color w:val="434343"/>
          <w:spacing w:val="-8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sapien,</w:t>
      </w:r>
      <w:r>
        <w:rPr>
          <w:rFonts w:cs="Montserrat" w:hAnsi="Montserrat" w:eastAsia="Montserrat" w:ascii="Montserrat"/>
          <w:color w:val="434343"/>
          <w:spacing w:val="-1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a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rutrum</w:t>
      </w:r>
      <w:r>
        <w:rPr>
          <w:rFonts w:cs="Montserrat" w:hAnsi="Montserrat" w:eastAsia="Montserrat" w:ascii="Montserrat"/>
          <w:color w:val="434343"/>
          <w:spacing w:val="8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v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elit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cu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sus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1"/>
          <w:sz w:val="14"/>
          <w:szCs w:val="14"/>
        </w:rPr>
        <w:t>u</w:t>
      </w:r>
      <w:r>
        <w:rPr>
          <w:rFonts w:cs="Montserrat" w:hAnsi="Montserrat" w:eastAsia="Montserrat" w:ascii="Montserrat"/>
          <w:color w:val="434343"/>
          <w:spacing w:val="1"/>
          <w:w w:val="101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75"/>
          <w:sz w:val="14"/>
          <w:szCs w:val="14"/>
        </w:rPr>
        <w:t>.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Quisque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dignissim</w:t>
      </w:r>
      <w:r>
        <w:rPr>
          <w:rFonts w:cs="Montserrat" w:hAnsi="Montserrat" w:eastAsia="Montserrat" w:ascii="Montserrat"/>
          <w:color w:val="434343"/>
          <w:spacing w:val="5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nisl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n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on</w:t>
      </w:r>
      <w:r>
        <w:rPr>
          <w:rFonts w:cs="Montserrat" w:hAnsi="Montserrat" w:eastAsia="Montserrat" w:ascii="Montserrat"/>
          <w:color w:val="434343"/>
          <w:spacing w:val="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empor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1"/>
          <w:w w:val="97"/>
          <w:sz w:val="14"/>
          <w:szCs w:val="14"/>
        </w:rPr>
        <w:t>c</w:t>
      </w:r>
      <w:r>
        <w:rPr>
          <w:rFonts w:cs="Montserrat" w:hAnsi="Montserrat" w:eastAsia="Montserrat" w:ascii="Montserrat"/>
          <w:color w:val="434343"/>
          <w:spacing w:val="0"/>
          <w:w w:val="98"/>
          <w:sz w:val="14"/>
          <w:szCs w:val="14"/>
        </w:rPr>
        <w:t>onse</w:t>
      </w:r>
      <w:r>
        <w:rPr>
          <w:rFonts w:cs="Montserrat" w:hAnsi="Montserrat" w:eastAsia="Montserrat" w:ascii="Montserrat"/>
          <w:color w:val="434343"/>
          <w:spacing w:val="1"/>
          <w:w w:val="98"/>
          <w:sz w:val="14"/>
          <w:szCs w:val="14"/>
        </w:rPr>
        <w:t>c</w:t>
      </w:r>
      <w:r>
        <w:rPr>
          <w:rFonts w:cs="Montserrat" w:hAnsi="Montserrat" w:eastAsia="Montserrat" w:ascii="Montserrat"/>
          <w:color w:val="434343"/>
          <w:spacing w:val="-3"/>
          <w:w w:val="97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etu</w:t>
      </w:r>
      <w:r>
        <w:rPr>
          <w:rFonts w:cs="Montserrat" w:hAnsi="Montserrat" w:eastAsia="Montserrat" w:ascii="Montserrat"/>
          <w:color w:val="434343"/>
          <w:spacing w:val="-1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75"/>
          <w:sz w:val="14"/>
          <w:szCs w:val="14"/>
        </w:rPr>
        <w:t>.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Nam</w:t>
      </w:r>
      <w:r>
        <w:rPr>
          <w:rFonts w:cs="Montserrat" w:hAnsi="Montserrat" w:eastAsia="Montserrat" w:ascii="Montserrat"/>
          <w:color w:val="434343"/>
          <w:spacing w:val="1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la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cinia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sem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n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on</w:t>
      </w:r>
      <w:r>
        <w:rPr>
          <w:rFonts w:cs="Montserrat" w:hAnsi="Montserrat" w:eastAsia="Montserrat" w:ascii="Montserrat"/>
          <w:color w:val="434343"/>
          <w:spacing w:val="2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</w:t>
      </w:r>
      <w:r>
        <w:rPr>
          <w:rFonts w:cs="Montserrat" w:hAnsi="Montserrat" w:eastAsia="Montserrat" w:ascii="Montserrat"/>
          <w:color w:val="434343"/>
          <w:spacing w:val="-2"/>
          <w:w w:val="100"/>
          <w:sz w:val="14"/>
          <w:szCs w:val="14"/>
        </w:rPr>
        <w:t>r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os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empus</w:t>
      </w:r>
      <w:r>
        <w:rPr>
          <w:rFonts w:cs="Montserrat" w:hAnsi="Montserrat" w:eastAsia="Montserrat" w:ascii="Montserrat"/>
          <w:color w:val="434343"/>
          <w:spacing w:val="1"/>
          <w:w w:val="100"/>
          <w:sz w:val="14"/>
          <w:szCs w:val="14"/>
        </w:rPr>
        <w:t> 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pellen</w:t>
      </w:r>
      <w:r>
        <w:rPr>
          <w:rFonts w:cs="Montserrat" w:hAnsi="Montserrat" w:eastAsia="Montserrat" w:ascii="Montserrat"/>
          <w:color w:val="434343"/>
          <w:spacing w:val="-3"/>
          <w:w w:val="100"/>
          <w:sz w:val="14"/>
          <w:szCs w:val="14"/>
        </w:rPr>
        <w:t>t</w:t>
      </w:r>
      <w:r>
        <w:rPr>
          <w:rFonts w:cs="Montserrat" w:hAnsi="Montserrat" w:eastAsia="Montserrat" w:ascii="Montserrat"/>
          <w:color w:val="434343"/>
          <w:spacing w:val="0"/>
          <w:w w:val="100"/>
          <w:sz w:val="14"/>
          <w:szCs w:val="14"/>
        </w:rPr>
        <w:t>esque.</w:t>
      </w:r>
      <w:r>
        <w:rPr>
          <w:rFonts w:cs="Montserrat" w:hAnsi="Montserrat" w:eastAsia="Montserrat" w:ascii="Montserrat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center"/>
        <w:spacing w:lineRule="exact" w:line="360"/>
        <w:ind w:left="1137" w:right="1158"/>
      </w:pPr>
      <w:r>
        <w:rPr>
          <w:rFonts w:cs="Josefin Sans" w:hAnsi="Josefin Sans" w:eastAsia="Josefin Sans" w:ascii="Josefin Sans"/>
          <w:b/>
          <w:color w:val="1E1E1C"/>
          <w:spacing w:val="45"/>
          <w:w w:val="100"/>
          <w:position w:val="-1"/>
          <w:sz w:val="26"/>
          <w:szCs w:val="26"/>
        </w:rPr>
        <w:t>O</w:t>
      </w:r>
      <w:r>
        <w:rPr>
          <w:rFonts w:cs="Josefin Sans" w:hAnsi="Josefin Sans" w:eastAsia="Josefin Sans" w:ascii="Josefin Sans"/>
          <w:b/>
          <w:color w:val="1E1E1C"/>
          <w:spacing w:val="0"/>
          <w:w w:val="100"/>
          <w:position w:val="-1"/>
          <w:sz w:val="26"/>
          <w:szCs w:val="26"/>
        </w:rPr>
        <w:t>T</w:t>
      </w:r>
      <w:r>
        <w:rPr>
          <w:rFonts w:cs="Josefin Sans" w:hAnsi="Josefin Sans" w:eastAsia="Josefin Sans" w:ascii="Josefin Sans"/>
          <w:b/>
          <w:color w:val="1E1E1C"/>
          <w:spacing w:val="-22"/>
          <w:w w:val="100"/>
          <w:position w:val="-1"/>
          <w:sz w:val="26"/>
          <w:szCs w:val="26"/>
        </w:rPr>
        <w:t> </w:t>
      </w:r>
      <w:r>
        <w:rPr>
          <w:rFonts w:cs="Josefin Sans" w:hAnsi="Josefin Sans" w:eastAsia="Josefin Sans" w:ascii="Josefin Sans"/>
          <w:b/>
          <w:color w:val="1E1E1C"/>
          <w:spacing w:val="45"/>
          <w:w w:val="100"/>
          <w:position w:val="-1"/>
          <w:sz w:val="26"/>
          <w:szCs w:val="26"/>
        </w:rPr>
        <w:t>R</w:t>
      </w:r>
      <w:r>
        <w:rPr>
          <w:rFonts w:cs="Josefin Sans" w:hAnsi="Josefin Sans" w:eastAsia="Josefin Sans" w:ascii="Josefin Sans"/>
          <w:b/>
          <w:color w:val="1E1E1C"/>
          <w:spacing w:val="0"/>
          <w:w w:val="100"/>
          <w:position w:val="-1"/>
          <w:sz w:val="26"/>
          <w:szCs w:val="26"/>
        </w:rPr>
        <w:t>O</w:t>
      </w:r>
      <w:r>
        <w:rPr>
          <w:rFonts w:cs="Josefin Sans" w:hAnsi="Josefin Sans" w:eastAsia="Josefin Sans" w:ascii="Josefin Sans"/>
          <w:b/>
          <w:color w:val="1E1E1C"/>
          <w:spacing w:val="-21"/>
          <w:w w:val="100"/>
          <w:position w:val="-1"/>
          <w:sz w:val="26"/>
          <w:szCs w:val="26"/>
        </w:rPr>
        <w:t> 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position w:val="-1"/>
          <w:sz w:val="26"/>
          <w:szCs w:val="26"/>
        </w:rPr>
        <w:t>S</w:t>
      </w:r>
      <w:r>
        <w:rPr>
          <w:rFonts w:cs="Josefin Sans" w:hAnsi="Josefin Sans" w:eastAsia="Josefin Sans" w:ascii="Josefin San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left"/>
        <w:ind w:left="849" w:right="-59"/>
      </w:pPr>
      <w:r>
        <w:pict>
          <v:group style="position:absolute;margin-left:267.961pt;margin-top:0.0583pt;width:249.165pt;height:23.6137pt;mso-position-horizontal-relative:page;mso-position-vertical-relative:paragraph;z-index:-210" coordorigin="5359,1" coordsize="4983,472">
            <v:shape style="position:absolute;left:5369;top:202;width:4963;height:261" coordorigin="5369,202" coordsize="4963,261" path="m10333,463l10333,202,5369,202,5369,463,10333,463xe" filled="t" fillcolor="#E7F0E7" stroked="f">
              <v:path arrowok="t"/>
              <v:fill/>
            </v:shape>
            <v:shape style="position:absolute;left:5478;top:11;width:534;height:380" coordorigin="5478,11" coordsize="534,380" path="m5921,380l5940,390,5945,391,5965,383,5976,364,5976,359,5976,321,5960,321,5960,114,6012,95,5743,11,5738,11,5486,95,5478,98,5478,109,5486,111,5566,138,5557,103,5741,42,5920,97,5740,164,5596,148,5738,195,5744,195,5872,147,5872,287,5861,301,5849,310,5832,320,5809,328,5778,334,5742,336,5706,334,5677,329,5652,322,5633,313,5634,347,5661,356,5692,362,5729,365,5742,366,5783,363,5817,357,5844,347,5865,336,5880,324,5890,312,5897,303,5902,292,5902,136,5930,126,5930,321,5913,321,5913,359,5921,380xe" filled="t" fillcolor="#282A2B" stroked="f">
              <v:path arrowok="t"/>
              <v:fill/>
            </v:shape>
            <v:shape style="position:absolute;left:5478;top:11;width:534;height:380" coordorigin="5478,11" coordsize="534,380" path="m5618,304l5607,296,5600,289,5596,285,5596,148,5740,164,5557,103,5566,138,5566,294,5571,300,5576,307,5584,315,5597,326,5613,336,5634,347,5633,313,5618,304xe" filled="t" fillcolor="#282A2B" stroked="f">
              <v:path arrowok="t"/>
              <v:fill/>
            </v:shape>
            <w10:wrap type="none"/>
          </v:group>
        </w:pict>
      </w:r>
      <w:r>
        <w:rPr>
          <w:rFonts w:cs="Josefin Sans" w:hAnsi="Josefin Sans" w:eastAsia="Josefin Sans" w:ascii="Josefin Sans"/>
          <w:b/>
          <w:color w:val="1E1E1C"/>
          <w:spacing w:val="52"/>
          <w:w w:val="103"/>
          <w:sz w:val="26"/>
          <w:szCs w:val="26"/>
        </w:rPr>
        <w:t>TITUL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sz w:val="26"/>
          <w:szCs w:val="26"/>
        </w:rPr>
        <w:t>A</w:t>
      </w:r>
      <w:r>
        <w:rPr>
          <w:rFonts w:cs="Josefin Sans" w:hAnsi="Josefin Sans" w:eastAsia="Josefin Sans" w:ascii="Josefin Sans"/>
          <w:b/>
          <w:color w:val="1E1E1C"/>
          <w:spacing w:val="-46"/>
          <w:w w:val="100"/>
          <w:sz w:val="26"/>
          <w:szCs w:val="26"/>
        </w:rPr>
        <w:t> </w:t>
      </w:r>
      <w:r>
        <w:rPr>
          <w:rFonts w:cs="Josefin Sans" w:hAnsi="Josefin Sans" w:eastAsia="Josefin Sans" w:ascii="Josefin Sans"/>
          <w:b/>
          <w:color w:val="1E1E1C"/>
          <w:spacing w:val="52"/>
          <w:w w:val="103"/>
          <w:sz w:val="26"/>
          <w:szCs w:val="26"/>
        </w:rPr>
        <w:t>CIÓ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sz w:val="26"/>
          <w:szCs w:val="26"/>
        </w:rPr>
        <w:t>N</w:t>
      </w:r>
      <w:r>
        <w:rPr>
          <w:rFonts w:cs="Josefin Sans" w:hAnsi="Josefin Sans" w:eastAsia="Josefin Sans" w:ascii="Josefin Sans"/>
          <w:b/>
          <w:color w:val="1E1E1C"/>
          <w:spacing w:val="-33"/>
          <w:w w:val="100"/>
          <w:sz w:val="26"/>
          <w:szCs w:val="26"/>
        </w:rPr>
        <w:t> </w:t>
      </w:r>
      <w:r>
        <w:rPr>
          <w:rFonts w:cs="Josefin Sans" w:hAnsi="Josefin Sans" w:eastAsia="Josefin Sans" w:ascii="Josefin Sans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</w:pP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20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1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5</w:t>
      </w:r>
      <w:r>
        <w:rPr>
          <w:rFonts w:cs="Montserrat" w:hAnsi="Montserrat" w:eastAsia="Montserrat" w:ascii="Montserrat"/>
          <w:b/>
          <w:color w:val="ABD5AB"/>
          <w:spacing w:val="2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2020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left"/>
        <w:spacing w:before="24"/>
      </w:pP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FIN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E</w:t>
      </w:r>
      <w:r>
        <w:rPr>
          <w:rFonts w:cs="Palatino Linotype" w:hAnsi="Palatino Linotype" w:eastAsia="Palatino Linotype" w:ascii="Palatino Linotype"/>
          <w:b/>
          <w:color w:val="242223"/>
          <w:spacing w:val="9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ART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S</w:t>
      </w:r>
      <w:r>
        <w:rPr>
          <w:rFonts w:cs="Palatino Linotype" w:hAnsi="Palatino Linotype" w:eastAsia="Palatino Linotype" w:ascii="Palatino Linotype"/>
          <w:b/>
          <w:color w:val="242223"/>
          <w:spacing w:val="-3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9"/>
          <w:w w:val="92"/>
          <w:sz w:val="19"/>
          <w:szCs w:val="19"/>
        </w:rPr>
        <w:t>DEGRE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92"/>
          <w:sz w:val="19"/>
          <w:szCs w:val="19"/>
        </w:rPr>
        <w:t>E</w:t>
      </w:r>
      <w:r>
        <w:rPr>
          <w:rFonts w:cs="Palatino Linotype" w:hAnsi="Palatino Linotype" w:eastAsia="Palatino Linotype" w:ascii="Palatino Linotype"/>
          <w:b/>
          <w:color w:val="242223"/>
          <w:spacing w:val="31"/>
          <w:w w:val="92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4"/>
          <w:sz w:val="19"/>
          <w:szCs w:val="19"/>
        </w:rPr>
        <w:t>(NY)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lineRule="auto" w:line="352"/>
        <w:ind w:left="6" w:right="725"/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37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4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magna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6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3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enim,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lineRule="auto" w:line="352"/>
        <w:ind w:left="6" w:right="518"/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etu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3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7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0"/>
          <w:w w:val="107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3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od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</w:pP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1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1</w:t>
      </w:r>
      <w:r>
        <w:rPr>
          <w:rFonts w:cs="Montserrat" w:hAnsi="Montserrat" w:eastAsia="Montserrat" w:ascii="Montserrat"/>
          <w:b/>
          <w:color w:val="ABD5AB"/>
          <w:spacing w:val="2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99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111"/>
          <w:sz w:val="19"/>
          <w:szCs w:val="19"/>
        </w:rPr>
        <w:t>14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left"/>
        <w:spacing w:before="24"/>
      </w:pPr>
      <w:r>
        <w:rPr>
          <w:rFonts w:cs="Palatino Linotype" w:hAnsi="Palatino Linotype" w:eastAsia="Palatino Linotype" w:ascii="Palatino Linotype"/>
          <w:b/>
          <w:color w:val="242223"/>
          <w:spacing w:val="9"/>
          <w:w w:val="94"/>
          <w:sz w:val="19"/>
          <w:szCs w:val="19"/>
        </w:rPr>
        <w:t>DESIG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94"/>
          <w:sz w:val="19"/>
          <w:szCs w:val="19"/>
        </w:rPr>
        <w:t>N</w:t>
      </w:r>
      <w:r>
        <w:rPr>
          <w:rFonts w:cs="Palatino Linotype" w:hAnsi="Palatino Linotype" w:eastAsia="Palatino Linotype" w:ascii="Palatino Linotype"/>
          <w:b/>
          <w:color w:val="242223"/>
          <w:spacing w:val="28"/>
          <w:w w:val="94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SCHOOL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lineRule="auto" w:line="352"/>
        <w:ind w:left="6" w:right="769"/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37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4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magna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6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3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enim,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lineRule="auto" w:line="352"/>
        <w:ind w:left="6" w:right="562"/>
        <w:sectPr>
          <w:type w:val="continuous"/>
          <w:pgSz w:w="12480" w:h="17420"/>
          <w:pgMar w:top="1640" w:bottom="280" w:left="820" w:right="720"/>
          <w:cols w:num="3" w:equalWidth="off">
            <w:col w:w="3484" w:space="1127"/>
            <w:col w:w="2986" w:space="306"/>
            <w:col w:w="3037"/>
          </w:cols>
        </w:sectPr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etu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3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7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0"/>
          <w:w w:val="107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3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od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2" w:lineRule="exact" w:line="160"/>
        <w:sectPr>
          <w:type w:val="continuous"/>
          <w:pgSz w:w="12480" w:h="17420"/>
          <w:pgMar w:top="1640" w:bottom="280" w:left="820" w:right="720"/>
        </w:sectPr>
      </w:pPr>
      <w:r>
        <w:rPr>
          <w:sz w:val="16"/>
          <w:szCs w:val="16"/>
        </w:rPr>
      </w:r>
    </w:p>
    <w:p>
      <w:pPr>
        <w:rPr>
          <w:rFonts w:cs="Montserrat" w:hAnsi="Montserrat" w:eastAsia="Montserrat" w:ascii="Montserrat"/>
          <w:sz w:val="17"/>
          <w:szCs w:val="17"/>
        </w:rPr>
        <w:jc w:val="left"/>
        <w:spacing w:before="31" w:lineRule="auto" w:line="549"/>
        <w:ind w:left="300" w:right="-31"/>
      </w:pPr>
      <w:r>
        <w:rPr>
          <w:rFonts w:cs="Montserrat" w:hAnsi="Montserrat" w:eastAsia="Montserrat" w:ascii="Montserrat"/>
          <w:color w:val="282A2B"/>
          <w:spacing w:val="3"/>
          <w:w w:val="100"/>
          <w:sz w:val="17"/>
          <w:szCs w:val="17"/>
        </w:rPr>
        <w:t>L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o</w:t>
      </w:r>
      <w:r>
        <w:rPr>
          <w:rFonts w:cs="Montserrat" w:hAnsi="Montserrat" w:eastAsia="Montserrat" w:ascii="Montserrat"/>
          <w:color w:val="282A2B"/>
          <w:spacing w:val="2"/>
          <w:w w:val="100"/>
          <w:sz w:val="17"/>
          <w:szCs w:val="17"/>
        </w:rPr>
        <w:t>r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1"/>
          <w:sz w:val="17"/>
          <w:szCs w:val="17"/>
        </w:rPr>
        <w:t>ipsum</w:t>
      </w:r>
      <w:r>
        <w:rPr>
          <w:rFonts w:cs="Montserrat" w:hAnsi="Montserrat" w:eastAsia="Montserrat" w:ascii="Montserrat"/>
          <w:color w:val="282A2B"/>
          <w:spacing w:val="4"/>
          <w:w w:val="101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Ipsu</w:t>
      </w:r>
      <w:r>
        <w:rPr>
          <w:rFonts w:cs="Montserrat" w:hAnsi="Montserrat" w:eastAsia="Montserrat" w:ascii="Montserrat"/>
          <w:color w:val="282A2B"/>
          <w:spacing w:val="0"/>
          <w:w w:val="100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set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Dolor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2"/>
          <w:sz w:val="17"/>
          <w:szCs w:val="17"/>
        </w:rPr>
        <w:t>Nonum</w:t>
      </w:r>
      <w:r>
        <w:rPr>
          <w:rFonts w:cs="Montserrat" w:hAnsi="Montserrat" w:eastAsia="Montserrat" w:ascii="Montserrat"/>
          <w:color w:val="282A2B"/>
          <w:spacing w:val="3"/>
          <w:w w:val="102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0"/>
          <w:w w:val="94"/>
          <w:sz w:val="17"/>
          <w:szCs w:val="17"/>
        </w:rPr>
        <w:t>y</w:t>
      </w:r>
      <w:r>
        <w:rPr>
          <w:rFonts w:cs="Montserrat" w:hAnsi="Montserrat" w:eastAsia="Montserrat" w:ascii="Montserrat"/>
          <w:color w:val="282A2B"/>
          <w:spacing w:val="0"/>
          <w:w w:val="94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A</w:t>
      </w:r>
      <w:r>
        <w:rPr>
          <w:rFonts w:cs="Montserrat" w:hAnsi="Montserrat" w:eastAsia="Montserrat" w:ascii="Montserrat"/>
          <w:color w:val="282A2B"/>
          <w:spacing w:val="5"/>
          <w:w w:val="100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17"/>
          <w:szCs w:val="17"/>
        </w:rPr>
        <w:t>t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elit</w:t>
      </w:r>
      <w:r>
        <w:rPr>
          <w:rFonts w:cs="Montserrat" w:hAnsi="Montserrat" w:eastAsia="Montserrat" w:ascii="Montserrat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left"/>
        <w:ind w:left="805"/>
      </w:pPr>
      <w:r>
        <w:pict>
          <v:group style="position:absolute;margin-left:267.961pt;margin-top:-5.3694pt;width:249.165pt;height:28.8039pt;mso-position-horizontal-relative:page;mso-position-vertical-relative:paragraph;z-index:-211" coordorigin="5359,-107" coordsize="4983,576">
            <v:shape style="position:absolute;left:5369;top:197;width:4963;height:261" coordorigin="5369,197" coordsize="4963,261" path="m10333,459l10333,197,5369,197,5369,459,10333,459xe" filled="t" fillcolor="#E7F0E7" stroked="f">
              <v:path arrowok="t"/>
              <v:fill/>
            </v:shape>
            <v:shape style="position:absolute;left:5537;top:-97;width:556;height:467" coordorigin="5537,-97" coordsize="556,467" path="m5537,1l5537,350,5537,361,5546,369,6085,369,6093,361,6093,-10,6085,-19,5923,-19,5908,21,6053,21,6053,156,6054,195,6054,330,5576,330,5576,195,5707,195,5707,228,5715,237,5737,237,5746,228,5746,195,5884,195,5884,228,5893,237,5884,121,5884,156,5746,156,5746,121,5737,113,5715,113,5707,121,5707,156,5576,156,5576,21,5707,-18,5545,-18,5537,-10,5537,1xe" filled="t" fillcolor="#282A2B" stroked="f">
              <v:path arrowok="t"/>
              <v:fill/>
            </v:shape>
            <v:shape style="position:absolute;left:5537;top:-97;width:556;height:467" coordorigin="5537,-97" coordsize="556,467" path="m5923,121l5915,113,5893,113,5884,121,5893,237,5915,237,5923,228,5923,195,6054,195,6053,156,5923,156,5923,121xe" filled="t" fillcolor="#282A2B" stroked="f">
              <v:path arrowok="t"/>
              <v:fill/>
            </v:shape>
            <v:shape style="position:absolute;left:5537;top:-97;width:556;height:467" coordorigin="5537,-97" coordsize="556,467" path="m5726,21l5730,21,5746,-58,5884,-58,5884,-18,5746,-18,5899,21,5903,21,5908,21,5923,-19,5923,-89,5915,-97,5715,-97,5707,-89,5707,-18,5576,21,5722,21,5726,21xe" filled="t" fillcolor="#282A2B" stroked="f">
              <v:path arrowok="t"/>
              <v:fill/>
            </v:shape>
            <v:shape style="position:absolute;left:5537;top:-97;width:556;height:467" coordorigin="5537,-97" coordsize="556,467" path="m5746,-18l5746,-58,5730,21,5899,21,5746,-18xe" filled="t" fillcolor="#282A2B" stroked="f">
              <v:path arrowok="t"/>
              <v:fill/>
            </v:shape>
            <w10:wrap type="none"/>
          </v:group>
        </w:pict>
      </w:r>
      <w:r>
        <w:rPr>
          <w:rFonts w:cs="Josefin Sans" w:hAnsi="Josefin Sans" w:eastAsia="Josefin Sans" w:ascii="Josefin Sans"/>
          <w:b/>
          <w:color w:val="1E1E1C"/>
          <w:spacing w:val="52"/>
          <w:w w:val="103"/>
          <w:sz w:val="26"/>
          <w:szCs w:val="26"/>
        </w:rPr>
        <w:t>EXPERIENCI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sz w:val="26"/>
          <w:szCs w:val="26"/>
        </w:rPr>
        <w:t>A</w:t>
      </w:r>
      <w:r>
        <w:rPr>
          <w:rFonts w:cs="Josefin Sans" w:hAnsi="Josefin Sans" w:eastAsia="Josefin Sans" w:ascii="Josefin Sans"/>
          <w:b/>
          <w:color w:val="1E1E1C"/>
          <w:spacing w:val="-33"/>
          <w:w w:val="100"/>
          <w:sz w:val="26"/>
          <w:szCs w:val="26"/>
        </w:rPr>
        <w:t> </w:t>
      </w:r>
      <w:r>
        <w:rPr>
          <w:rFonts w:cs="Josefin Sans" w:hAnsi="Josefin Sans" w:eastAsia="Josefin Sans" w:ascii="Josefin Sans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both"/>
        <w:ind w:right="5071"/>
      </w:pP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20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1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5</w:t>
      </w:r>
      <w:r>
        <w:rPr>
          <w:rFonts w:cs="Montserrat" w:hAnsi="Montserrat" w:eastAsia="Montserrat" w:ascii="Montserrat"/>
          <w:b/>
          <w:color w:val="ABD5AB"/>
          <w:spacing w:val="2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2020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both"/>
        <w:spacing w:before="24"/>
        <w:ind w:right="3995"/>
      </w:pP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LORE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M</w:t>
      </w:r>
      <w:r>
        <w:rPr>
          <w:rFonts w:cs="Palatino Linotype" w:hAnsi="Palatino Linotype" w:eastAsia="Palatino Linotype" w:ascii="Palatino Linotype"/>
          <w:b/>
          <w:color w:val="242223"/>
          <w:spacing w:val="2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IPSU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M</w:t>
      </w:r>
      <w:r>
        <w:rPr>
          <w:rFonts w:cs="Palatino Linotype" w:hAnsi="Palatino Linotype" w:eastAsia="Palatino Linotype" w:ascii="Palatino Linotype"/>
          <w:b/>
          <w:color w:val="242223"/>
          <w:spacing w:val="17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DOLOR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both"/>
        <w:spacing w:before="7" w:lineRule="atLeast" w:line="340"/>
        <w:ind w:left="6" w:right="352"/>
        <w:sectPr>
          <w:type w:val="continuous"/>
          <w:pgSz w:w="12480" w:h="17420"/>
          <w:pgMar w:top="1640" w:bottom="280" w:left="820" w:right="720"/>
          <w:cols w:num="2" w:equalWidth="off">
            <w:col w:w="1485" w:space="3126"/>
            <w:col w:w="6329"/>
          </w:cols>
        </w:sectPr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magn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a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2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4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39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enim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1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1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99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etur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26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7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empo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in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cididun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3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3"/>
          <w:sz w:val="19"/>
          <w:szCs w:val="19"/>
        </w:rPr>
        <w:t>ut</w:t>
      </w:r>
      <w:r>
        <w:rPr>
          <w:rFonts w:cs="Montserrat" w:hAnsi="Montserrat" w:eastAsia="Montserrat" w:ascii="Montserrat"/>
          <w:color w:val="242223"/>
          <w:spacing w:val="10"/>
          <w:w w:val="103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labo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2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6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magn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a</w:t>
      </w:r>
      <w:r>
        <w:rPr>
          <w:rFonts w:cs="Montserrat" w:hAnsi="Montserrat" w:eastAsia="Montserrat" w:ascii="Montserrat"/>
          <w:color w:val="242223"/>
          <w:spacing w:val="5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1"/>
          <w:sz w:val="19"/>
          <w:szCs w:val="19"/>
        </w:rPr>
        <w:t>aliqua.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type w:val="continuous"/>
          <w:pgSz w:w="12480" w:h="17420"/>
          <w:pgMar w:top="1640" w:bottom="280" w:left="820" w:right="72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17"/>
          <w:szCs w:val="17"/>
        </w:rPr>
        <w:jc w:val="left"/>
        <w:ind w:left="291" w:right="-45"/>
      </w:pP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Dolor</w:t>
      </w:r>
      <w:r>
        <w:rPr>
          <w:rFonts w:cs="Montserrat" w:hAnsi="Montserrat" w:eastAsia="Montserrat" w:ascii="Montserrat"/>
          <w:color w:val="000000"/>
          <w:spacing w:val="0"/>
          <w:w w:val="100"/>
          <w:sz w:val="17"/>
          <w:szCs w:val="17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left"/>
        <w:spacing w:lineRule="exact" w:line="320"/>
        <w:ind w:right="-58"/>
      </w:pPr>
      <w:r>
        <w:br w:type="column"/>
      </w:r>
      <w:r>
        <w:rPr>
          <w:rFonts w:cs="Josefin Sans" w:hAnsi="Josefin Sans" w:eastAsia="Josefin Sans" w:ascii="Josefin Sans"/>
          <w:b/>
          <w:color w:val="1E1E1C"/>
          <w:spacing w:val="52"/>
          <w:w w:val="103"/>
          <w:position w:val="1"/>
          <w:sz w:val="26"/>
          <w:szCs w:val="26"/>
        </w:rPr>
        <w:t>IDIOMA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position w:val="1"/>
          <w:sz w:val="26"/>
          <w:szCs w:val="26"/>
        </w:rPr>
        <w:t>S</w:t>
      </w:r>
      <w:r>
        <w:rPr>
          <w:rFonts w:cs="Josefin Sans" w:hAnsi="Josefin Sans" w:eastAsia="Josefin Sans" w:ascii="Josefin Sans"/>
          <w:b/>
          <w:color w:val="1E1E1C"/>
          <w:spacing w:val="-33"/>
          <w:w w:val="100"/>
          <w:position w:val="1"/>
          <w:sz w:val="26"/>
          <w:szCs w:val="26"/>
        </w:rPr>
        <w:t> </w:t>
      </w:r>
      <w:r>
        <w:rPr>
          <w:rFonts w:cs="Josefin Sans" w:hAnsi="Josefin Sans" w:eastAsia="Josefin Sans" w:ascii="Josefin San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before="37"/>
      </w:pPr>
      <w:r>
        <w:br w:type="column"/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00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8</w:t>
      </w:r>
      <w:r>
        <w:rPr>
          <w:rFonts w:cs="Montserrat" w:hAnsi="Montserrat" w:eastAsia="Montserrat" w:ascii="Montserrat"/>
          <w:b/>
          <w:color w:val="ABD5AB"/>
          <w:spacing w:val="3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99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111"/>
          <w:sz w:val="19"/>
          <w:szCs w:val="19"/>
        </w:rPr>
        <w:t>14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left"/>
        <w:spacing w:before="24"/>
      </w:pP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ENI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M</w:t>
      </w:r>
      <w:r>
        <w:rPr>
          <w:rFonts w:cs="Palatino Linotype" w:hAnsi="Palatino Linotype" w:eastAsia="Palatino Linotype" w:ascii="Palatino Linotype"/>
          <w:b/>
          <w:color w:val="242223"/>
          <w:spacing w:val="7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A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D</w:t>
      </w:r>
      <w:r>
        <w:rPr>
          <w:rFonts w:cs="Palatino Linotype" w:hAnsi="Palatino Linotype" w:eastAsia="Palatino Linotype" w:ascii="Palatino Linotype"/>
          <w:b/>
          <w:color w:val="242223"/>
          <w:spacing w:val="-1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MINUM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before="7" w:lineRule="atLeast" w:line="340"/>
        <w:ind w:left="6" w:right="352"/>
        <w:sectPr>
          <w:type w:val="continuous"/>
          <w:pgSz w:w="12480" w:h="17420"/>
          <w:pgMar w:top="1640" w:bottom="280" w:left="820" w:right="720"/>
          <w:cols w:num="3" w:equalWidth="off">
            <w:col w:w="780" w:space="312"/>
            <w:col w:w="1527" w:space="1992"/>
            <w:col w:w="6329"/>
          </w:cols>
        </w:sectPr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9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magn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a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2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4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4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enim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1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1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99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etur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4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3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empo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3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in</w:t>
      </w:r>
      <w:r>
        <w:rPr>
          <w:rFonts w:cs="Montserrat" w:hAnsi="Montserrat" w:eastAsia="Montserrat" w:ascii="Montserrat"/>
          <w:color w:val="242223"/>
          <w:spacing w:val="10"/>
          <w:w w:val="99"/>
          <w:sz w:val="19"/>
          <w:szCs w:val="19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7"/>
          <w:szCs w:val="17"/>
        </w:rPr>
        <w:jc w:val="left"/>
        <w:spacing w:lineRule="exact" w:line="180"/>
        <w:ind w:left="291"/>
      </w:pPr>
      <w:r>
        <w:rPr>
          <w:rFonts w:cs="Montserrat" w:hAnsi="Montserrat" w:eastAsia="Montserrat" w:ascii="Montserrat"/>
          <w:color w:val="282A2B"/>
          <w:spacing w:val="4"/>
          <w:w w:val="102"/>
          <w:sz w:val="17"/>
          <w:szCs w:val="17"/>
        </w:rPr>
        <w:t>Nonum</w:t>
      </w:r>
      <w:r>
        <w:rPr>
          <w:rFonts w:cs="Montserrat" w:hAnsi="Montserrat" w:eastAsia="Montserrat" w:ascii="Montserrat"/>
          <w:color w:val="282A2B"/>
          <w:spacing w:val="3"/>
          <w:w w:val="102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0"/>
          <w:w w:val="94"/>
          <w:sz w:val="17"/>
          <w:szCs w:val="17"/>
        </w:rPr>
        <w:t>y</w:t>
      </w:r>
      <w:r>
        <w:rPr>
          <w:rFonts w:cs="Montserrat" w:hAnsi="Montserrat" w:eastAsia="Montserrat" w:ascii="Montserrat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480" w:h="17420"/>
          <w:pgMar w:top="1640" w:bottom="280" w:left="820" w:right="720"/>
        </w:sectPr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17"/>
          <w:szCs w:val="17"/>
        </w:rPr>
        <w:jc w:val="left"/>
        <w:spacing w:before="71"/>
        <w:ind w:left="291"/>
      </w:pP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A</w:t>
      </w:r>
      <w:r>
        <w:rPr>
          <w:rFonts w:cs="Montserrat" w:hAnsi="Montserrat" w:eastAsia="Montserrat" w:ascii="Montserrat"/>
          <w:color w:val="282A2B"/>
          <w:spacing w:val="5"/>
          <w:w w:val="100"/>
          <w:sz w:val="17"/>
          <w:szCs w:val="17"/>
        </w:rPr>
        <w:t>m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17"/>
          <w:szCs w:val="17"/>
        </w:rPr>
        <w:t>t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17"/>
          <w:szCs w:val="17"/>
        </w:rPr>
        <w:t>elit</w:t>
      </w:r>
      <w:r>
        <w:rPr>
          <w:rFonts w:cs="Montserrat" w:hAnsi="Montserrat" w:eastAsia="Montserrat" w:ascii="Montserrat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Josefin Sans" w:hAnsi="Josefin Sans" w:eastAsia="Josefin Sans" w:ascii="Josefin Sans"/>
          <w:sz w:val="26"/>
          <w:szCs w:val="26"/>
        </w:rPr>
        <w:jc w:val="left"/>
        <w:spacing w:lineRule="exact" w:line="360"/>
        <w:ind w:left="739" w:right="-58"/>
      </w:pPr>
      <w:r>
        <w:rPr>
          <w:rFonts w:cs="Josefin Sans" w:hAnsi="Josefin Sans" w:eastAsia="Josefin Sans" w:ascii="Josefin Sans"/>
          <w:b/>
          <w:color w:val="1E1E1C"/>
          <w:spacing w:val="52"/>
          <w:w w:val="103"/>
          <w:position w:val="-1"/>
          <w:sz w:val="26"/>
          <w:szCs w:val="26"/>
        </w:rPr>
        <w:t>AFICIONE</w:t>
      </w:r>
      <w:r>
        <w:rPr>
          <w:rFonts w:cs="Josefin Sans" w:hAnsi="Josefin Sans" w:eastAsia="Josefin Sans" w:ascii="Josefin Sans"/>
          <w:b/>
          <w:color w:val="1E1E1C"/>
          <w:spacing w:val="0"/>
          <w:w w:val="103"/>
          <w:position w:val="-1"/>
          <w:sz w:val="26"/>
          <w:szCs w:val="26"/>
        </w:rPr>
        <w:t>S</w:t>
      </w:r>
      <w:r>
        <w:rPr>
          <w:rFonts w:cs="Josefin Sans" w:hAnsi="Josefin Sans" w:eastAsia="Josefin Sans" w:ascii="Josefin Sans"/>
          <w:b/>
          <w:color w:val="1E1E1C"/>
          <w:spacing w:val="-33"/>
          <w:w w:val="100"/>
          <w:position w:val="-1"/>
          <w:sz w:val="26"/>
          <w:szCs w:val="26"/>
        </w:rPr>
        <w:t> </w:t>
      </w:r>
      <w:r>
        <w:rPr>
          <w:rFonts w:cs="Josefin Sans" w:hAnsi="Josefin Sans" w:eastAsia="Josefin Sans" w:ascii="Josefin San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before="32"/>
      </w:pPr>
      <w:r>
        <w:br w:type="column"/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1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3</w:t>
      </w:r>
      <w:r>
        <w:rPr>
          <w:rFonts w:cs="Montserrat" w:hAnsi="Montserrat" w:eastAsia="Montserrat" w:ascii="Montserrat"/>
          <w:b/>
          <w:color w:val="ABD5AB"/>
          <w:spacing w:val="2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99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111"/>
          <w:sz w:val="19"/>
          <w:szCs w:val="19"/>
        </w:rPr>
        <w:t>14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left"/>
        <w:spacing w:before="24"/>
      </w:pP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EXCEPGR</w:t>
      </w:r>
      <w:r>
        <w:rPr>
          <w:rFonts w:cs="Palatino Linotype" w:hAnsi="Palatino Linotype" w:eastAsia="Palatino Linotype" w:ascii="Palatino Linotype"/>
          <w:b/>
          <w:color w:val="242223"/>
          <w:spacing w:val="0"/>
          <w:w w:val="100"/>
          <w:sz w:val="19"/>
          <w:szCs w:val="19"/>
        </w:rPr>
        <w:t>T</w:t>
      </w:r>
      <w:r>
        <w:rPr>
          <w:rFonts w:cs="Palatino Linotype" w:hAnsi="Palatino Linotype" w:eastAsia="Palatino Linotype" w:ascii="Palatino Linotype"/>
          <w:b/>
          <w:color w:val="242223"/>
          <w:spacing w:val="-18"/>
          <w:w w:val="100"/>
          <w:sz w:val="19"/>
          <w:szCs w:val="19"/>
        </w:rPr>
        <w:t> </w: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100"/>
          <w:sz w:val="19"/>
          <w:szCs w:val="19"/>
        </w:rPr>
        <w:t>JASLP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lineRule="auto" w:line="352"/>
        <w:ind w:left="6" w:right="352"/>
        <w:sectPr>
          <w:type w:val="continuous"/>
          <w:pgSz w:w="12480" w:h="17420"/>
          <w:pgMar w:top="1640" w:bottom="280" w:left="820" w:right="720"/>
          <w:cols w:num="2" w:equalWidth="off">
            <w:col w:w="2651" w:space="1960"/>
            <w:col w:w="6329"/>
          </w:cols>
        </w:sectPr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9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magn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a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2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4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4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enim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1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1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99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etur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4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3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empo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3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in</w:t>
      </w:r>
      <w:r>
        <w:rPr>
          <w:rFonts w:cs="Montserrat" w:hAnsi="Montserrat" w:eastAsia="Montserrat" w:ascii="Montserrat"/>
          <w:color w:val="242223"/>
          <w:spacing w:val="10"/>
          <w:w w:val="99"/>
          <w:sz w:val="19"/>
          <w:szCs w:val="19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pict>
          <v:shape type="#_x0000_t75" style="position:absolute;margin-left:260.053pt;margin-top:56.7517pt;width:60.3888pt;height:66.2881pt;mso-position-horizontal-relative:page;mso-position-vertical-relative:page;z-index:-203">
            <v:imagedata o:title="" r:id="rId6"/>
          </v:shape>
        </w:pict>
      </w:r>
      <w:r>
        <w:pict>
          <v:group style="position:absolute;margin-left:461.863pt;margin-top:0pt;width:161.759pt;height:153.945pt;mso-position-horizontal-relative:page;mso-position-vertical-relative:page;z-index:-208" coordorigin="9237,0" coordsize="3235,3079">
            <v:shape style="position:absolute;left:9247;top:1908;width:24;height:10" coordorigin="9247,1908" coordsize="24,10" path="m9272,1908l9264,1910,9258,1912,9253,1915,9247,1918,9256,1914,9263,1911,9272,1908xe" filled="t" fillcolor="#E7F0E7" stroked="f">
              <v:path arrowok="t"/>
              <v:fill/>
            </v:shape>
            <v:shape style="position:absolute;left:11724;top:2693;width:22;height:43" coordorigin="11724,2693" coordsize="22,43" path="m11726,2733l11730,2736,11737,2717,11744,2699,11746,2693,11732,2694,11732,2711,11726,2721,11724,2728,11726,2733xe" filled="t" fillcolor="#E7F0E7" stroked="f">
              <v:path arrowok="t"/>
              <v:fill/>
            </v:shape>
            <v:shape style="position:absolute;left:9307;top:-449;width:3069;height:3497" coordorigin="9307,-449" coordsize="3069,3497" path="m11403,3036l11424,3036,11444,3036,11462,3034,11479,3030,11485,3026,11480,3014,11482,3007,11488,3003,11495,2999,11498,2994,11495,2984,11492,2980,11484,2980,11477,2979,11469,2979,11475,2960,11482,2961,11490,2963,11493,2956,11496,2949,11500,2942,11516,2929,11534,2922,11536,2921,11537,2910,11542,2904,11551,2901,11559,2899,11564,2894,11564,2885,11559,2872,11558,2860,11568,2861,11579,2863,11581,2862,11593,2869,11611,2866,11613,2857,11622,2851,11616,2837,11607,2832,11602,2822,11594,2822,11592,2808,11591,2794,11601,2793,11598,2772,11604,2760,11615,2751,11626,2743,11631,2732,11645,2716,11665,2710,11675,2709,11684,2690,11698,2676,11715,2665,11734,2656,11749,2647,11746,2627,11749,2627,11759,2633,11765,2634,11770,2636,11771,2625,11772,2615,11773,2603,11775,2594,11776,2584,11778,2573,11786,2572,11794,2572,11801,2571,11807,2579,11808,2585,11808,2591,11821,2577,11836,2563,11841,2558,11857,2546,11874,2535,11891,2525,11909,2516,11927,2507,11945,2499,11964,2491,11959,1630,11960,1628,11944,1612,11945,1600,11949,1595,11957,0,10804,0,10809,2952,10814,2943,10817,2947,10820,2953,10823,2958,10822,2965,10823,2972,10822,2979,10819,2982,10814,2985,10812,3026,10819,3022,10825,3022,10832,3024,10837,3026,10843,3028,10847,2823,10858,2826,10857,2805,10868,2808,10879,2787,10893,2788,10894,2788,10897,2795,10900,2802,10904,2808,10890,2818,10878,3017,10887,3015,10895,3012,10902,3011,10908,3011,10915,3010,10920,3011,10926,3011,10931,3012,10946,3010,10964,3012,10968,3017,10971,3010,10974,3005,10978,2998,10991,2998,11006,2994,11018,2994,11026,3003,11026,3014,11044,3011,11065,3012,11068,3013,11066,3006,11064,3000,11063,2993,11051,2990,11040,2984,11040,2975,11079,2970,11086,2974,11093,2977,11100,2981,11098,2990,11105,2993,11110,3004,11120,2998,11130,2990,11140,2984,11147,2970,11144,2963,11151,2950,11159,2949,11166,2948,11173,2947,11184,2960,11184,2976,11183,2993,11184,2999,11189,3004,11192,3007,11210,2999,11228,2991,11241,2985,11250,2976,11264,2974,11276,2972,11285,2965,11286,2955,11297,2953,11312,2953,11320,2942,11320,2921,11314,2913,11305,2910,11298,2904,11298,2903,11307,2890,11314,2881,11315,2880,11332,2873,11352,2866,11361,2863,11367,2862,11371,2861,11378,2855,11386,2848,11394,2842,11400,2838,11403,2837,11409,2841,11415,2843,11421,2847,11438,2841,11456,2845,11467,2846,11462,2867,11450,2881,11433,2883,11429,2895,11417,2898,11405,2901,11403,2904,11408,2920,11417,2931,11429,2939,11439,2949,11445,2965,11445,2973,11435,2989,11425,2998,11418,3007,11419,3022,11406,3022,11393,3015,11379,3018,11380,3025,11381,3032,11382,3038,11403,3036xe" filled="t" fillcolor="#E7F0E7" stroked="f">
              <v:path arrowok="t"/>
              <v:fill/>
            </v:shape>
            <v:shape style="position:absolute;left:9307;top:-449;width:3069;height:3497" coordorigin="9307,-449" coordsize="3069,3497" path="m10857,3017l10864,3021,10870,3019,10878,3017,10890,2818,10874,2814,10872,2812,10873,2824,10875,2836,10877,2848,10872,2851,10870,2861,10862,2859,10857,2846,10852,2835,10847,2823,10843,3028,10849,3030,10857,3017xe" filled="t" fillcolor="#E7F0E7" stroked="f">
              <v:path arrowok="t"/>
              <v:fill/>
            </v:shape>
            <v:shape style="position:absolute;left:9307;top:-449;width:3069;height:3497" coordorigin="9307,-449" coordsize="3069,3497" path="m12091,2431l12117,2413,12133,2400,12148,2387,12162,2372,12175,2357,12188,2341,12199,2325,12210,2308,12220,2290,12229,2272,12237,2254,12245,2235,12252,2215,12258,2196,12264,2175,12269,2155,12273,2134,12277,2113,12281,2092,12282,2084,12281,2081,12266,2075,12266,2062,12272,2045,12276,2028,12275,2027,12264,2025,12253,2023,12242,2020,12243,2007,12244,1991,12244,1990,12225,1972,12219,1955,12219,1943,12215,1937,12212,1935,12205,1933,12199,1930,12192,1927,12183,1925,12180,1915,12174,1906,12169,1901,12165,1895,12161,1890,12148,1873,12152,1859,12155,1853,12155,1851,12142,1836,12145,1822,12146,1814,12136,1810,12126,1806,12117,1802,12124,1793,12123,1781,12124,1771,12134,1767,12138,1768,12143,1769,12146,1770,12151,1765,12155,1760,12158,1755,12157,1748,12159,1741,12163,1735,12167,1730,12170,1725,12175,1720,12165,1707,12171,1701,12171,1695,12171,1686,12172,1677,12172,1668,12174,1661,12175,1655,12177,1648,12180,1643,12182,1637,12185,1632,12187,1616,12196,1599,12201,1597,12196,1592,12191,1587,12186,1581,12190,1569,12191,1555,12193,1542,12201,1535,12217,1538,12220,1520,12228,1500,12230,1496,12223,1496,12216,1496,12209,1495,12202,1505,12194,1514,12183,1511,12191,1472,12197,1466,12203,1459,12209,1454,12218,1459,12223,1452,12235,1452,12232,1440,12228,1427,12225,1415,12214,1403,12206,1404,12195,1392,12196,1385,12198,1377,12199,1370,12215,1363,12231,1368,12247,1375,12255,1376,12261,1373,12265,1371,12263,1351,12261,1331,12260,1315,12254,1304,12255,1292,12258,1280,12257,1269,12247,1261,12244,1260,12248,1241,12243,1223,12243,1222,12222,1215,12212,1219,12206,1226,12198,1231,12197,1231,12187,1220,12184,1209,12180,1207,12179,1188,12178,1167,12178,1155,12179,1149,12180,1144,12175,1135,12172,1125,12168,1115,12166,1108,12166,1104,12171,1100,12176,1095,12182,1090,12181,1072,12190,1056,12196,1044,12214,1054,12224,1069,12224,1085,12221,1090,12232,1097,12231,1109,12229,1121,12232,1127,12250,1128,12263,1122,12274,1114,12287,1106,12304,1105,12315,1108,12317,1109,12317,1098,12318,1088,12319,1077,12314,1070,12317,1065,12320,1060,12314,1055,12308,1049,12302,1043,12295,1024,12294,1005,12293,1000,12283,996,12279,989,12278,981,12279,972,12278,965,12272,961,12258,960,12253,961,12240,958,12244,948,12250,938,12249,936,12265,936,12259,918,12264,908,12255,902,12252,891,12236,893,12229,900,12218,901,12215,909,12201,907,12187,904,12187,895,12187,893,12167,890,12157,881,12152,869,12148,856,12141,846,12136,843,12126,827,12125,808,12129,792,12113,778,12104,761,12099,743,12096,723,12093,703,12092,698,12089,1723,12095,1722,12101,1725,12108,1727,12115,1729,12117,1734,12119,1739,12121,1744,12113,1746,12106,1748,12098,1750,12081,1749,12084,1733,12076,1726,12073,2441,12091,2431xe" filled="t" fillcolor="#E7F0E7" stroked="f">
              <v:path arrowok="t"/>
              <v:fill/>
            </v:shape>
            <v:shape style="position:absolute;left:9307;top:-449;width:3069;height:3497" coordorigin="9307,-449" coordsize="3069,3497" path="m11982,2483l12019,2468,12056,2451,12076,1726,12082,1724,12089,1723,12092,698,12070,694,12071,691,12080,683,12084,677,12088,673,12077,668,12067,664,12055,660,12047,654,12037,649,12027,644,12029,636,12031,628,12033,620,12055,620,12068,630,12079,644,12088,652,12091,658,12094,665,12097,671,12103,676,12110,681,12116,685,12121,695,12121,706,12129,713,12137,714,12139,730,12153,741,12157,745,12175,745,12185,733,12185,733,12182,720,12185,711,12193,705,12200,699,12204,692,12201,683,12194,676,12205,660,12212,641,12222,626,12231,620,12246,614,12249,608,12265,610,12260,596,12253,580,12252,565,12259,556,12275,552,12293,547,12299,533,12292,529,12284,525,12275,521,12279,507,12294,504,12304,510,12305,514,12299,520,12305,527,12311,525,12318,523,12324,520,12327,505,12321,488,12314,471,12312,455,12328,458,12340,451,12343,437,12335,420,12343,406,12351,404,12348,391,12344,379,12341,367,12335,361,12325,360,12317,358,12320,340,12322,321,12323,301,12325,283,12332,267,12340,258,12360,220,12372,182,12376,145,12373,108,12364,72,12350,37,12331,3,12329,0,11957,0,11949,1595,11957,1594,11964,1593,11972,1592,11977,1610,11966,1625,11965,1625,11977,1627,11991,1630,12003,1632,12005,1638,12014,1643,12009,1650,11988,1652,11969,1653,11968,1653,11965,1641,11959,1630,11964,2491,11982,2483xe" filled="t" fillcolor="#E7F0E7" stroked="f">
              <v:path arrowok="t"/>
              <v:fill/>
            </v:shape>
            <v:shape style="position:absolute;left:9307;top:-449;width:3069;height:3497" coordorigin="9307,-449" coordsize="3069,3497" path="m9504,1687l9510,1679,9521,1676,9524,1668,9538,1668,9552,1669,9547,840,9541,843,9534,844,9529,846,9522,845,9515,843,9508,842,9505,837,9503,832,9507,1357,9513,1366,9517,1368,9520,1387,9524,1407,9526,1420,9526,1425,9525,1430,9531,1439,9536,1448,9541,1458,9544,1464,9545,1468,9540,1473,9536,1479,9531,1484,9534,1502,9528,1519,9523,1531,9504,1524,9492,1510,9490,1494,9492,1490,9480,1484,9479,1472,9479,1459,9476,1455,9458,1456,9446,1464,9436,1474,9425,1483,9408,1487,9396,1485,9383,1473,9376,1461,9368,1452,9354,1449,9351,1450,9354,1435,9363,1423,9363,1409,9355,1409,9348,1408,9341,1408,9339,1429,9336,1450,9332,1470,9330,1488,9331,1506,9334,1517,9347,1513,9354,1516,9358,1523,9360,1530,9364,1536,9372,1536,9381,1532,9382,1525,9385,1517,9386,1508,9404,1518,9402,1526,9398,1533,9405,1538,9412,1543,9419,1547,9428,1566,9432,1584,9433,1589,9444,1592,9449,1598,9451,1606,9451,1615,9454,1622,9461,1625,9477,1622,9479,1622,9492,1623,9489,1633,9485,1644,9485,1646,9476,1658,9476,1675,9475,1676,9485,1680,9489,1691,9504,1687xe" filled="t" fillcolor="#E7F0E7" stroked="f">
              <v:path arrowok="t"/>
              <v:fill/>
            </v:shape>
            <v:shape style="position:absolute;left:9307;top:-449;width:3069;height:3497" coordorigin="9307,-449" coordsize="3069,3497" path="m9669,958l9661,941,9668,926,9671,924,9658,924,9645,923,9632,922,9630,917,9620,913,9610,1723,9624,1738,9626,1758,9625,1772,9643,1784,9655,1800,9662,1819,9669,958xe" filled="t" fillcolor="#E7F0E7" stroked="f">
              <v:path arrowok="t"/>
              <v:fill/>
            </v:shape>
            <v:shape style="position:absolute;left:9307;top:-449;width:3069;height:3497" coordorigin="9307,-449" coordsize="3069,3497" path="m10691,3068l10696,3049,10710,3047,10718,3052,10722,3052,10725,3052,10735,3035,10750,3033,10755,3032,10755,3022,10756,3012,10757,3002,10768,3006,10778,3002,10788,3000,10793,3007,10794,3011,10795,3016,10795,3019,10801,3022,10806,3024,10812,3026,10814,2985,10811,2989,10806,2982,10802,2976,10799,2969,10795,2953,10809,2952,10804,0,9529,0,9483,50,9432,117,9390,186,9358,258,9348,317,9338,376,9328,436,9318,495,9309,554,9307,566,9307,569,9319,570,9331,571,9341,571,9343,585,9343,602,9366,618,9374,634,9375,645,9380,650,9383,652,9390,653,9397,655,9404,657,9413,658,9418,667,9424,675,9430,680,9435,685,9440,689,9455,705,9452,720,9451,725,9451,727,9466,740,9465,762,9475,765,9486,767,9496,770,9490,780,9492,791,9493,801,9484,807,9479,806,9475,806,9471,806,9467,812,9464,817,9461,822,9463,830,9463,836,9460,843,9457,848,9453,854,9449,859,9461,871,9456,877,9457,884,9458,892,9458,901,9460,911,9459,918,9459,924,9458,931,9456,937,9455,942,9453,948,9452,963,9447,981,9441,985,9447,989,9452,994,9458,999,9456,1011,9457,1026,9456,1039,9449,1047,9433,1045,9433,1064,9428,1084,9426,1089,9433,1088,9441,1087,9448,1087,9453,1076,9460,1066,9471,1067,9468,1108,9463,1115,9458,1121,9453,1128,9444,1124,9440,1131,9428,1133,9432,1145,9438,1157,9443,1168,9456,1179,9463,1177,9476,1187,9475,1194,9475,1202,9474,1210,9460,1218,9444,1216,9427,1211,9418,1211,9413,1215,9409,1218,9414,1237,9419,1256,9423,1273,9430,1283,9430,1295,9429,1308,9432,1319,9444,1325,9445,1325,9445,1337,9442,1352,9452,1362,9473,1366,9483,1361,9488,1353,9494,1347,9496,1347,9507,1357,9503,832,9500,828,9507,825,9514,822,9522,819,9539,818,9538,833,9547,840,9552,1669,9553,1679,9553,1680,9574,1680,9585,1687,9592,1699,9597,1711,9606,1721,9610,1723,9620,913,9624,905,9644,901,9663,897,9664,896,9669,909,9676,920,9676,921,9694,934,9694,948,9691,952,9683,954,9676,955,9669,958,9662,1819,9668,1839,9675,1859,9675,1860,9697,1861,9696,1864,9689,1873,9685,1879,9682,1884,9694,1887,9705,1890,9716,1893,9726,1897,9735,1900,9746,1904,9745,1912,9745,1921,9744,1929,9723,1932,9709,1925,9697,1914,9685,1905,9681,1899,9677,1893,9673,1887,9666,1883,9659,1879,9652,1876,9647,1867,9645,1856,9636,1850,9628,1851,9623,1834,9606,1824,9604,1822,9589,1816,9580,1830,9577,1838,9583,1850,9580,1859,9574,1867,9568,1874,9565,1881,9568,1889,9577,1896,9569,1912,9564,1931,9558,1947,9547,1956,9534,1964,9532,1970,9515,1972,9524,1986,9534,2003,9534,2016,9553,2022,9571,2029,9589,2039,9595,2044,9611,2056,9625,2071,9637,2086,9649,2103,9659,2121,9669,2139,9678,2157,9693,2186,9706,2213,9720,2240,9734,2267,9747,2294,9761,2321,9775,2348,9788,2375,9802,2402,9816,2429,9829,2456,9843,2483,9857,2510,9870,2537,9884,2564,9898,2591,9911,2618,9925,2645,9939,2672,9952,2699,9972,2735,9994,2771,10018,2805,10046,2835,10076,2860,10108,2878,10144,2888,10162,2889,10182,2887,10206,2881,10228,2873,10249,2864,10287,2841,10321,2817,10337,2805,10352,2794,10368,2785,10383,2777,10398,2772,10413,2769,10429,2769,10445,2773,10462,2781,10480,2793,10499,2810,10519,2833,10541,2861,10553,2878,10564,2894,10576,2910,10588,2926,10599,2942,10611,2959,10623,2975,10634,2991,10646,3007,10658,3024,10669,3040,10681,3056,10690,3069,10691,3068xe" filled="t" fillcolor="#E7F0E7" stroked="f">
              <v:path arrowok="t"/>
              <v:fill/>
            </v:shape>
            <v:shape style="position:absolute;left:11745;top:2675;width:10;height:15" coordorigin="11745,2675" coordsize="10,15" path="m11745,2679l11747,2690,11749,2685,11752,2680,11754,2675,11749,2676,11745,2679xe" filled="t" fillcolor="#E7F0E7" stroked="f">
              <v:path arrowok="t"/>
              <v:fill/>
            </v:shape>
            <v:shape style="position:absolute;left:11545;top:863;width:927;height:500" coordorigin="11545,863" coordsize="927,500" path="m11569,1337l11554,1345,11548,1349,11546,1350,11545,1361,11545,1362,11548,1361,11567,1350,11569,1349,11575,1345,11590,1337,11596,1333,11611,1325,11617,1321,11632,1313,11638,1309,11654,1301,11660,1297,11675,1289,11681,1285,11696,1277,11703,1273,11717,1265,11724,1262,11739,1254,11746,1250,11760,1242,11767,1238,11781,1230,11788,1226,11802,1219,11810,1215,11824,1207,11831,1203,11853,1191,11867,1184,11874,1180,11895,1168,11910,1160,11917,1157,11938,1145,11954,1137,11960,1134,11997,1114,12003,1111,12040,1092,12047,1089,12084,1069,12090,1066,12128,1047,12134,1044,12172,1025,12178,1022,12215,1003,12222,1000,12259,981,12266,978,12303,959,12310,956,12347,938,12354,934,12392,916,12398,913,12436,895,12442,892,12472,878,12472,863,12455,871,12441,878,12411,892,12405,895,12367,913,12361,916,12323,934,12317,938,12280,956,12274,959,12236,978,12230,981,12193,1000,12187,1003,12149,1022,12143,1025,12106,1044,12100,1047,12063,1066,12057,1069,12020,1089,12014,1092,11977,1111,11971,1114,11934,1134,11928,1137,11913,1145,11892,1157,11885,1160,11870,1168,11849,1180,11842,1184,11828,1191,11807,1203,11799,1207,11786,1215,11778,1219,11764,1226,11757,1230,11743,1238,11736,1242,11722,1250,11715,1254,11701,1262,11694,1265,11680,1273,11674,1277,11659,1285,11653,1289,11638,1297,11632,1301,11617,1309,11611,1313,11596,1321,11590,1325,11575,1333,11569,1337xe" filled="t" fillcolor="#545351" stroked="f">
              <v:path arrowok="t"/>
              <v:fill/>
            </v:shape>
            <v:shape style="position:absolute;left:11500;top:1808;width:156;height:366" coordorigin="11500,1808" coordsize="156,366" path="m11513,2049l11513,2044,11514,2029,11514,2024,11514,2009,11514,2004,11514,1989,11515,1984,11515,1969,11515,1964,11510,1824,11508,1864,11507,1884,11507,1904,11506,1914,11506,1924,11506,1944,11505,1964,11505,1969,11504,1984,11504,1989,11504,2004,11504,2009,11504,2024,11503,2029,11503,2044,11503,2049,11503,2064,11503,2069,11502,2084,11502,2100,11502,2115,11502,2131,11502,2153,11500,2157,11504,2162,11507,2164,11511,2169,11512,2169,11527,2173,11536,2174,11556,2174,11561,2173,11575,2169,11576,2169,11586,2164,11593,2161,11605,2153,11605,2153,11619,2141,11631,2127,11633,2125,11638,2116,11643,2108,11647,2099,11650,2090,11652,2080,11654,2072,11655,2060,11656,2052,11655,2040,11655,2038,11655,2033,11652,2018,11651,2013,11648,2001,11647,1999,11641,1982,11640,1980,11633,1964,11631,1962,11623,1946,11622,1944,11613,1929,11611,1927,11601,1912,11600,1910,11589,1896,11588,1893,11577,1879,11575,1877,11564,1864,11563,1862,11552,1848,11550,1846,11544,1838,11539,1832,11533,1824,11529,1820,11525,1814,11520,1808,11520,1814,11519,1820,11519,1824,11526,1832,11530,1838,11537,1846,11538,1848,11549,1862,11550,1864,11561,1877,11563,1879,11574,1893,11576,1896,11587,1910,11588,1912,11599,1927,11600,1929,11610,1944,11611,1946,11620,1962,11621,1964,11629,1980,11630,1982,11636,1999,11637,2001,11640,2013,11642,2018,11644,2033,11645,2038,11645,2040,11646,2060,11644,2072,11643,2080,11639,2090,11636,2099,11631,2108,11626,2116,11620,2125,11618,2127,11605,2140,11604,2141,11587,2153,11585,2153,11568,2161,11548,2164,11535,2164,11516,2162,11514,2157,11512,2153,11512,2152,11511,2147,11512,2140,11512,2121,11512,2100,11513,2084,11513,2069,11513,2064,11513,2049xe" filled="t" fillcolor="#545351" stroked="f">
              <v:path arrowok="t"/>
              <v:fill/>
            </v:shape>
            <v:shape style="position:absolute;left:11510;top:1814;width:10;height:150" coordorigin="11510,1814" coordsize="10,150" path="m11510,1814l11510,1822,11510,1824,11515,1964,11515,1964,11516,1944,11516,1924,11516,1914,11517,1904,11517,1884,11518,1864,11519,1824,11518,1822,11511,1814,11510,1814xe" filled="t" fillcolor="#545351" stroked="f">
              <v:path arrowok="t"/>
              <v:fill/>
            </v:shape>
            <v:shape style="position:absolute;left:11318;top:1356;width:218;height:457" coordorigin="11318,1356" coordsize="218,457" path="m11339,1575l11333,1560,11332,1558,11329,1540,11329,1539,11331,1522,11332,1519,11340,1502,11341,1501,11353,1486,11353,1485,11358,1480,11369,1471,11375,1466,11385,1459,11393,1454,11402,1448,11411,1442,11423,1435,11428,1432,11430,1431,11443,1423,11447,1421,11464,1410,11464,1410,11481,1400,11485,1398,11498,1390,11506,1385,11515,1380,11527,1373,11533,1370,11535,1368,11536,1360,11536,1356,11530,1360,11515,1368,11512,1370,11507,1373,11495,1380,11486,1385,11478,1390,11465,1398,11461,1400,11444,1410,11443,1410,11426,1421,11423,1423,11409,1431,11407,1432,11402,1435,11390,1442,11382,1448,11374,1454,11367,1459,11358,1466,11353,1471,11343,1480,11339,1485,11329,1501,11321,1519,11318,1539,11318,1540,11320,1558,11327,1575,11336,1591,11339,1596,11347,1607,11351,1612,11358,1621,11364,1628,11367,1632,11377,1644,11382,1649,11392,1663,11394,1665,11405,1679,11406,1681,11417,1694,11419,1697,11429,1710,11431,1712,11442,1726,11443,1728,11454,1742,11456,1744,11466,1757,11468,1759,11479,1773,11481,1775,11491,1789,11493,1791,11497,1796,11505,1807,11510,1813,11510,1807,11511,1796,11506,1791,11505,1789,11494,1775,11492,1773,11481,1759,11480,1757,11469,1744,11467,1742,11457,1728,11455,1726,11444,1712,11443,1710,11432,1697,11420,1681,11407,1665,11406,1663,11395,1649,11390,1644,11381,1632,11378,1628,11373,1621,11366,1612,11361,1607,11353,1596,11349,1591,11341,1579,11339,1575xe" filled="t" fillcolor="#545351" stroked="f">
              <v:path arrowok="t"/>
              <v:fill/>
            </v:shape>
            <v:shape style="position:absolute;left:11511;top:1362;width:35;height:446" coordorigin="11511,1362" coordsize="35,446" path="m11524,1715l11524,1713,11526,1665,11526,1662,11529,1616,11529,1612,11532,1566,11532,1561,11535,1516,11535,1511,11538,1467,11538,1460,11541,1417,11542,1410,11545,1368,11545,1368,11545,1362,11536,1368,11532,1410,11532,1417,11529,1460,11528,1467,11525,1511,11525,1516,11522,1561,11522,1566,11519,1612,11519,1616,11517,1662,11517,1665,11514,1713,11514,1715,11512,1763,11512,1765,11511,1796,11517,1804,11520,1808,11520,1804,11520,1796,11522,1765,11522,1763,11524,1715xe" filled="t" fillcolor="#545351" stroked="f">
              <v:path arrowok="t"/>
              <v:fill/>
            </v:shape>
            <v:shape style="position:absolute;left:11536;top:0;width:191;height:1356" coordorigin="11536,0" coordsize="191,1356" path="m11549,1318l11549,1309,11553,1268,11554,1259,11557,1219,11558,1209,11562,1169,11563,1158,11566,1120,11567,1108,11571,1070,11572,1058,11576,1021,11578,1007,11581,971,11583,957,11587,921,11589,907,11593,872,11594,857,11599,822,11601,807,11605,772,11607,756,11611,722,11613,706,11618,672,11620,656,11625,623,11627,606,11632,573,11634,556,11639,523,11641,506,11646,474,11649,456,11654,424,11657,406,11662,374,11665,356,11670,325,11673,306,11678,275,11681,256,11686,226,11690,206,11695,176,11699,156,11704,127,11708,107,11713,78,11717,57,11722,28,11726,7,11728,0,11718,0,11716,7,11712,28,11707,57,11703,78,11698,107,11694,127,11689,156,11685,176,11680,206,11677,226,11671,256,11668,275,11663,306,11660,325,11655,356,11652,374,11647,406,11644,424,11639,456,11637,474,11632,506,11629,523,11624,556,11622,573,11617,606,11615,623,11610,656,11608,672,11604,706,11602,722,11597,756,11595,772,11591,807,11589,822,11585,857,11583,872,11579,907,11577,921,11573,957,11572,971,11568,1007,11567,1021,11563,1058,11562,1070,11558,1108,11557,1120,11553,1158,11552,1169,11548,1209,11548,1219,11544,1259,11543,1268,11540,1309,11539,1318,11537,1350,11536,1356,11546,1350,11549,1318xe" filled="t" fillcolor="#545351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250.077pt;height:870.236pt;mso-position-horizontal-relative:page;mso-position-vertical-relative:page;z-index:-209" coordorigin="0,0" coordsize="5002,17405">
            <v:shape style="position:absolute;left:0;top:0;width:4992;height:17405" coordorigin="0,0" coordsize="4992,17405" path="m4992,17405l4992,0,0,0,0,17405,4992,17405xe" filled="t" fillcolor="#E7F0E7" stroked="f">
              <v:path arrowok="t"/>
              <v:fill/>
            </v:shape>
            <v:shape style="position:absolute;left:1905;top:15791;width:286;height:511" coordorigin="1905,15791" coordsize="286,511" path="m1981,16298l2003,16293,2024,16287,2045,16278,2064,16268,2082,16256,2100,16243,2116,16228,2130,16212,2144,16195,2156,16177,2166,16158,2175,16137,2182,16116,2187,16094,2190,16072,2191,16049,2191,16047,2190,16023,2187,16001,2182,15979,2175,15958,2167,15937,2157,15918,2145,15900,2132,15882,2117,15866,2101,15852,2084,15838,2066,15826,2046,15816,2026,15807,2005,15800,1983,15795,1961,15792,1937,15791,1935,15791,1912,15792,1905,15951,1912,15931,1924,15915,1929,15911,1948,15902,1967,15898,1979,15898,1988,15899,1998,15899,2003,15899,2008,15900,2013,15900,2013,15948,2000,15948,1991,15948,1982,15948,1969,15949,1960,15954,1959,15970,1959,15981,1959,16008,2012,16008,2009,16028,2006,16047,2005,16061,1959,16061,1959,16196,1959,16301,1981,16298xe" filled="t" fillcolor="#282A2B" stroked="f">
              <v:path arrowok="t"/>
              <v:fill/>
            </v:shape>
            <v:shape style="position:absolute;left:1680;top:15792;width:279;height:511" coordorigin="1680,15792" coordsize="279,511" path="m1904,15971l1904,15964,1904,15957,1905,15951,1912,15792,1890,15795,1868,15800,1847,15807,1826,15815,1807,15825,1788,15837,1771,15850,1755,15865,1740,15881,1727,15898,1715,15916,1705,15936,1696,15956,1689,15977,1684,15999,1681,16021,1680,16045,1680,16047,1681,16070,1684,16092,1689,16114,1695,16135,1704,16156,1714,16175,1726,16194,1739,16211,1754,16227,1770,16242,1787,16255,1805,16267,1824,16277,1845,16286,1866,16293,1888,16298,1910,16301,1933,16302,1935,16302,1959,16301,1959,16196,1903,16196,1903,16061,1858,16061,1858,16008,1904,16008,1904,15993,1903,15982,1904,15971xe" filled="t" fillcolor="#282A2B" stroked="f">
              <v:path arrowok="t"/>
              <v:fill/>
            </v:shape>
            <v:shape style="position:absolute;left:2472;top:15792;width:233;height:204" coordorigin="2472,15792" coordsize="233,204" path="m2618,15949l2618,15948,2633,15963,2649,15976,2666,15987,2684,15995,2705,15792,2682,15795,2660,15800,2639,15807,2619,15815,2611,15968,2618,15949xe" filled="t" fillcolor="#282A2B" stroked="f">
              <v:path arrowok="t"/>
              <v:fill/>
            </v:shape>
            <v:shape style="position:absolute;left:2472;top:15792;width:233;height:204" coordorigin="2472,15792" coordsize="233,204" path="m2724,16005l2732,16005,2731,16001,2731,15999,2730,15986,2732,15974,2739,15963,2753,15948,2772,15939,2777,15938,2797,15938,2815,15945,2825,15954,2828,15954,2839,15952,2850,15948,2860,15942,2861,15942,2857,15955,2849,15964,2837,15972,2848,15971,2858,15968,2868,15963,2864,15969,2862,15972,2856,15979,2849,15986,2842,15991,2841,15993,2841,16001,2841,16009,2840,16017,2836,16037,2830,16056,2826,16066,2816,16084,2805,16100,2796,16110,2781,16124,2764,16135,2746,16144,2727,16150,2710,16154,2700,16155,2690,16156,2669,16155,2649,16152,2630,16146,2612,16138,2601,16132,2600,16131,2620,16132,2640,16129,2655,16124,2665,16120,2673,16115,2681,16108,2658,16102,2641,16089,2631,16073,2630,16070,2638,16072,2646,16071,2654,16069,2655,16069,2636,16061,2621,16047,2619,16044,2613,16035,2611,16025,2611,16014,2618,16018,2626,16021,2635,16021,2621,16007,2613,15988,2612,15988,2611,15968,2619,15815,2599,15825,2581,15837,2564,15850,2548,15865,2533,15881,2520,15898,2508,15916,2497,15936,2489,15956,2482,15977,2476,15999,2473,16021,2472,16044,2472,16047,2473,16070,2476,16092,2481,16114,2488,16135,2496,16156,2507,16175,2518,16194,2532,16211,2546,16227,2562,16242,2579,16255,2598,16267,2617,16277,2637,16286,2658,16293,2680,16298,2703,16301,2726,16302,2728,16302,2751,16301,2774,16298,2796,16293,2817,16287,2837,16278,2856,16268,2875,16256,2892,16243,2908,16228,2923,16212,2936,16195,2948,16177,2958,16158,2967,16137,2974,16116,2979,16094,2982,16072,2984,16049,2984,16047,2983,16023,2980,16001,2975,15979,2968,15958,2959,15937,2949,15918,2937,15900,2924,15882,2909,15866,2893,15852,2876,15838,2858,15826,2839,15816,2819,15807,2797,15800,2776,15795,2753,15792,2730,15791,2728,15791,2705,15792,2684,15995,2703,16001,2724,16005xe" filled="t" fillcolor="#282A2B" stroked="f">
              <v:path arrowok="t"/>
              <v:fill/>
            </v:shape>
            <v:shape style="position:absolute;left:3265;top:15807;width:512;height:512" coordorigin="3265,15807" coordsize="512,512" path="m3418,15976l3409,15957,3409,15956,3409,16277,3430,16286,3451,16293,3473,16298,3463,16166,3413,16166,3413,16006,3418,15976xe" filled="t" fillcolor="#282A2B" stroked="f">
              <v:path arrowok="t"/>
              <v:fill/>
            </v:shape>
            <v:shape style="position:absolute;left:3265;top:15807;width:512;height:512" coordorigin="3265,15807" coordsize="512,512" path="m3265,16045l3266,16070,3269,16092,3274,16114,3280,16135,3289,16156,3299,16175,3311,16194,3324,16211,3339,16227,3355,16242,3372,16255,3390,16267,3409,16277,3409,15956,3417,15936,3437,15927,3438,15927,3458,15935,3467,15955,3467,15956,3458,15976,3439,15984,3438,15985,3418,15976,3413,16006,3463,16006,3463,16166,3473,16298,3495,16301,3518,16302,3520,16302,3544,16166,3494,16166,3494,16006,3542,16006,3542,16028,3542,16028,3554,16015,3572,16005,3589,16002,3616,16006,3611,15807,3590,15800,3568,15795,3546,15792,3522,15791,3520,15791,3497,15792,3475,15795,3453,15800,3431,15807,3411,15815,3392,15825,3373,15837,3356,15850,3340,15865,3325,15881,3312,15898,3300,15916,3290,15936,3281,15956,3274,15977,3269,15999,3266,16021,3265,16045xe" filled="t" fillcolor="#282A2B" stroked="f">
              <v:path arrowok="t"/>
              <v:fill/>
            </v:shape>
            <v:shape style="position:absolute;left:3265;top:15807;width:512;height:512" coordorigin="3265,15807" coordsize="512,512" path="m3520,16302l3543,16301,3566,16298,3588,16293,3609,16287,3629,16278,3649,16268,3667,16256,3684,16243,3701,16228,3715,16212,3729,16195,3741,16177,3751,16158,3760,16137,3767,16116,3772,16094,3775,16072,3776,16049,3776,16047,3775,16023,3772,16001,3767,15979,3760,15958,3752,15937,3742,15918,3730,15900,3717,15882,3702,15866,3686,15852,3669,15838,3651,15826,3631,15816,3611,15807,3616,16006,3633,16018,3643,16035,3648,16057,3649,16079,3649,16166,3599,16166,3599,16089,3597,16065,3586,16049,3573,16046,3552,16054,3544,16074,3544,16087,3544,16166,3520,16302xe" filled="t" fillcolor="#282A2B" stroked="f">
              <v:path arrowok="t"/>
              <v:fill/>
            </v:shape>
            <v:shape style="position:absolute;left:1255;top:968;width:2923;height:2923" coordorigin="1255,968" coordsize="2923,2923" path="m1255,3890l1297,3849,1297,1009,4137,1009,4137,3849,1297,3849,4178,3890,4178,968,1255,968,1255,3890xe" filled="t" fillcolor="#333333" stroked="f">
              <v:path arrowok="t"/>
              <v:fill/>
            </v:shape>
            <v:shape style="position:absolute;left:1255;top:968;width:2923;height:2923" coordorigin="1255,968" coordsize="2923,2923" path="m1297,3849l1255,3890,4178,3890,1297,3849xe" filled="t" fillcolor="#333333" stroked="f">
              <v:path arrowok="t"/>
              <v:fill/>
            </v:shape>
            <v:shape style="position:absolute;left:1255;top:968;width:2923;height:2923" coordorigin="1255,968" coordsize="2923,2923" path="m4178,3890l4178,968,1255,968,1255,3890,4178,3890xe" filled="t" fillcolor="#333333" stroked="f">
              <v:path arrowok="t"/>
              <v:fill/>
            </v:shape>
            <v:shape style="position:absolute;left:2588;top:2307;width:376;height:376" coordorigin="2588,2307" coordsize="376,376" path="m2683,2659l2703,2668,2703,2495,2706,2472,2716,2453,2731,2437,2750,2427,2772,2422,2776,2422,2798,2426,2818,2435,2833,2450,2844,2469,2848,2492,2848,2495,2845,2517,2835,2537,2820,2552,2801,2563,2779,2568,2776,2568,2753,2564,2734,2554,2718,2539,2707,2520,2724,2676,2746,2680,2769,2683,2776,2683,2799,2681,2821,2677,2842,2671,2862,2662,2881,2650,2898,2637,2914,2622,2928,2605,2939,2587,2949,2567,2956,2546,2961,2524,2963,2502,2963,2495,2962,2472,2958,2450,2951,2428,2942,2408,2931,2389,2918,2372,2903,2357,2886,2343,2868,2331,2848,2321,2827,2314,2805,2309,2782,2307,2776,2307,2753,2308,2730,2312,2709,2319,2689,2328,2670,2339,2653,2352,2637,2368,2624,2384,2612,2403,2602,2422,2595,2443,2590,2465,2588,2488,2588,2495,2589,2518,2593,2540,2600,2561,2609,2581,2620,2600,2633,2617,2648,2633,2665,2647,2683,2659xe" filled="t" fillcolor="#282A2B" stroked="f">
              <v:path arrowok="t"/>
              <v:fill/>
            </v:shape>
            <v:shape style="position:absolute;left:2588;top:2307;width:376;height:376" coordorigin="2588,2307" coordsize="376,376" path="m2703,2668l2724,2676,2707,2520,2703,2498,2703,2495,2703,2668xe" filled="t" fillcolor="#282A2B" stroked="f">
              <v:path arrowok="t"/>
              <v:fill/>
            </v:shape>
            <v:shape style="position:absolute;left:2222;top:2013;width:1084;height:824" coordorigin="2222,2013" coordsize="1084,824" path="m2222,2836l3307,2836,3307,2146,3130,2146,3093,2013,2817,2013,2779,2146,2482,2146,2482,2080,2309,2080,2511,2512,2510,2495,2511,2472,2514,2449,2519,2427,2526,2406,2534,2385,2544,2366,2555,2347,2568,2330,2582,2313,2598,2298,2615,2284,2633,2272,2651,2261,2671,2251,2692,2243,2713,2237,2735,2233,2758,2230,2776,2230,2799,2231,2821,2234,2843,2238,2865,2245,2885,2253,2905,2263,2923,2275,2941,2287,2957,2302,2972,2317,2986,2334,2999,2352,3010,2371,3019,2390,3027,2411,3033,2433,3038,2455,3040,2477,3041,2495,3040,2518,3037,2541,3032,2563,3025,2584,3017,2604,3007,2624,2996,2643,2983,2660,2969,2676,2953,2692,2936,2706,2919,2718,2900,2729,2880,2739,2859,2746,2838,2753,2816,2757,2793,2759,2776,2760,2752,2759,2730,2756,2708,2751,2687,2745,2666,2736,2647,2726,2628,2715,2610,2702,2594,2688,2579,2672,2222,2836xe" filled="t" fillcolor="#282A2B" stroked="f">
              <v:path arrowok="t"/>
              <v:fill/>
            </v:shape>
            <v:shape style="position:absolute;left:2222;top:2013;width:1084;height:824" coordorigin="2222,2013" coordsize="1084,824" path="m2309,2080l2309,2146,2222,2146,2222,2836,2579,2672,2565,2656,2552,2638,2541,2619,2532,2599,2524,2579,2518,2557,2513,2535,2511,2512,2309,2080xe" filled="t" fillcolor="#282A2B" stroked="f">
              <v:path arrowok="t"/>
              <v:fill/>
            </v:shape>
            <v:shape style="position:absolute;left:2425;top:8056;width:1838;height:0" coordorigin="2425,8056" coordsize="1838,0" path="m2425,8056l4262,8056e" filled="f" stroked="t" strokeweight="3.814pt" strokecolor="#282A2B">
              <v:path arrowok="t"/>
            </v:shape>
            <v:shape style="position:absolute;left:2425;top:8522;width:1377;height:0" coordorigin="2425,8522" coordsize="1377,0" path="m2425,8522l3801,8522e" filled="f" stroked="t" strokeweight="3.814pt" strokecolor="#282A2B">
              <v:path arrowok="t"/>
            </v:shape>
            <v:shape style="position:absolute;left:2425;top:8988;width:1649;height:0" coordorigin="2425,8988" coordsize="1649,0" path="m2425,8988l4073,8988e" filled="f" stroked="t" strokeweight="3.815pt" strokecolor="#282A2B">
              <v:path arrowok="t"/>
            </v:shape>
            <v:shape style="position:absolute;left:2425;top:9454;width:1838;height:0" coordorigin="2425,9454" coordsize="1838,0" path="m2425,9454l4262,9454e" filled="f" stroked="t" strokeweight="3.815pt" strokecolor="#282A2B">
              <v:path arrowok="t"/>
            </v:shape>
            <v:shape style="position:absolute;left:2425;top:9920;width:1405;height:0" coordorigin="2425,9920" coordsize="1405,0" path="m2425,9920l3829,9920e" filled="f" stroked="t" strokeweight="3.815pt" strokecolor="#282A2B">
              <v:path arrowok="t"/>
            </v:shape>
            <v:shape style="position:absolute;left:2489;top:12057;width:1783;height:0" coordorigin="2489,12057" coordsize="1783,0" path="m2489,12057l4272,12057e" filled="f" stroked="t" strokeweight="3.814pt" strokecolor="#282A2B">
              <v:path arrowok="t"/>
            </v:shape>
            <v:shape style="position:absolute;left:2489;top:12529;width:1613;height:0" coordorigin="2489,12529" coordsize="1613,0" path="m2489,12529l4102,12529e" filled="f" stroked="t" strokeweight="3.814pt" strokecolor="#282A2B">
              <v:path arrowok="t"/>
            </v:shape>
            <v:shape style="position:absolute;left:2489;top:13018;width:1405;height:0" coordorigin="2489,13018" coordsize="1405,0" path="m2489,13018l3894,13018e" filled="f" stroked="t" strokeweight="3.814pt" strokecolor="#282A2B">
              <v:path arrowok="t"/>
            </v:shape>
            <v:shape style="position:absolute;left:3064;top:14579;width:508;height:507" coordorigin="3064,14579" coordsize="508,507" path="m3074,14684l3075,14689,3078,14693,3082,14695,3269,14799,3178,14890,3120,14875,3115,14873,3109,14875,3106,14879,3069,14915,3066,14919,3064,14923,3065,14928,3065,14932,3068,14936,3072,14939,3160,14991,3212,15079,3214,15083,3218,15086,3223,15086,3229,15086,3236,15082,3272,15045,3276,15041,3277,15036,3276,15031,3261,14973,3245,15030,3228,15047,3184,14972,3183,14970,3179,14967,3104,14923,3121,14906,3179,14921,3184,14922,3189,14921,3193,14917,3305,14806,3308,14802,3309,14798,3309,14793,3308,14788,3305,14784,3301,14782,3114,14678,3126,14666,3125,14635,3120,14634,3115,14635,3111,14639,3079,14671,3075,14675,3074,14679,3074,14684xe" filled="t" fillcolor="#434343" stroked="f">
              <v:path arrowok="t"/>
              <v:fill/>
            </v:shape>
            <v:shape style="position:absolute;left:3064;top:14579;width:508;height:507" coordorigin="3064,14579" coordsize="508,507" path="m3456,15069l3458,15073,3462,15076,3467,15076,3472,15077,3476,15076,3480,15072,3512,15040,3516,15036,3517,15031,3516,15026,3457,14776,3555,14679,3558,14675,3568,14658,3572,14638,3572,14632,3567,14613,3555,14596,3543,14587,3525,14580,3506,14579,3488,14585,3472,14596,3374,14693,3125,14635,3126,14666,3376,14724,3381,14726,3386,14724,3390,14720,3493,14617,3498,14613,3516,14609,3534,14617,3539,14623,3542,14630,3542,14645,3539,14652,3534,14658,3430,14761,3427,14765,3425,14770,3426,14775,3485,15024,3472,15037,3369,14850,3367,14845,3363,14843,3358,14842,3353,14841,3348,14843,3345,14846,3234,14958,3230,14961,3229,14967,3230,14972,3245,15030,3261,14973,3352,14882,3456,15069xe" filled="t" fillcolor="#434343" stroked="f">
              <v:path arrowok="t"/>
              <v:fill/>
            </v:shape>
            <v:shape style="position:absolute;left:969;top:14588;width:660;height:488" coordorigin="969,14588" coordsize="660,488" path="m973,14708l969,14731,969,14994,980,15034,993,15051,1010,15065,1030,15074,1052,15077,1547,15077,1566,15074,1587,15066,1569,15042,1547,15047,1052,15047,1036,15044,1017,15033,1004,15016,999,14994,995,14671,981,14688,973,14708xe" filled="t" fillcolor="#434343" stroked="f">
              <v:path arrowok="t"/>
              <v:fill/>
            </v:shape>
            <v:shape style="position:absolute;left:969;top:14588;width:660;height:488" coordorigin="969,14588" coordsize="660,488" path="m1013,14696l1030,14683,1052,14678,1173,14678,1178,14676,1180,14673,1227,14618,1372,14618,1419,14673,1422,14676,1426,14678,1547,14678,1563,14681,1582,14692,1595,14709,1600,14731,1600,14994,1597,15010,1586,15029,1569,15042,1587,15066,1604,15053,1618,15036,1627,15016,1630,14994,1630,14731,1627,14711,1619,14691,1606,14673,1589,14660,1569,14651,1547,14648,1437,14648,1391,14594,1388,14590,1384,14588,1216,14588,1211,14590,1209,14594,1162,14648,1052,14648,1033,14650,1012,14658,995,14671,999,14994,999,14731,1002,14714,1013,14696xe" filled="t" fillcolor="#434343" stroked="f">
              <v:path arrowok="t"/>
              <v:fill/>
            </v:shape>
            <v:shape style="position:absolute;left:1134;top:14693;width:330;height:330" coordorigin="1134,14693" coordsize="330,330" path="m1158,14773l1148,14792,1141,14813,1136,14835,1134,14858,1135,14874,1139,14896,1145,14917,1155,14937,1166,14956,1166,14881,1164,14858,1165,14845,1169,14823,1176,14802,1187,14783,1201,14766,1217,14751,1235,14739,1255,14730,1277,14725,1300,14723,1312,14723,1335,14727,1356,14735,1375,14746,1392,14759,1406,14775,1418,14793,1427,14813,1433,14835,1435,14858,1434,14871,1430,14893,1423,14914,1412,14933,1414,14977,1428,14961,1441,14943,1451,14924,1458,14903,1463,14881,1465,14858,1464,14842,1460,14820,1454,14799,1444,14779,1433,14760,1419,14744,1403,14729,1385,14717,1365,14706,1345,14699,1323,14694,1300,14693,1284,14694,1261,14697,1240,14704,1220,14713,1202,14725,1185,14739,1171,14755,1158,14773xe" filled="t" fillcolor="#434343" stroked="f">
              <v:path arrowok="t"/>
              <v:fill/>
            </v:shape>
            <v:shape style="position:absolute;left:1134;top:14693;width:330;height:330" coordorigin="1134,14693" coordsize="330,330" path="m1193,14941l1181,14923,1172,14903,1166,14881,1166,14956,1180,14972,1196,14987,1214,14999,1234,15009,1255,15017,1277,15022,1300,15023,1315,15022,1338,15019,1359,15012,1379,15003,1397,14991,1414,14977,1412,14933,1398,14950,1382,14965,1364,14977,1344,14986,1322,14991,1300,14993,1287,14993,1264,14989,1244,14981,1224,14970,1207,14957,1193,14941xe" filled="t" fillcolor="#434343" stroked="f">
              <v:path arrowok="t"/>
              <v:fill/>
            </v:shape>
            <v:shape style="position:absolute;left:1014;top:14843;width:150;height:30" coordorigin="1014,14843" coordsize="150,30" path="m1149,14873l1158,14873,1164,14866,1164,14850,1158,14843,1021,14843,1014,14850,1014,14866,1021,14873,1149,14873xe" filled="t" fillcolor="#434343" stroked="f">
              <v:path arrowok="t"/>
              <v:fill/>
            </v:shape>
            <v:shape style="position:absolute;left:1435;top:14843;width:150;height:30" coordorigin="1435,14843" coordsize="150,30" path="m1570,14873l1578,14873,1585,14866,1585,14850,1578,14843,1441,14843,1435,14850,1435,14866,1441,14873,1570,14873xe" filled="t" fillcolor="#434343" stroked="f">
              <v:path arrowok="t"/>
              <v:fill/>
            </v:shape>
            <v:shape style="position:absolute;left:1509;top:14714;width:51;height:51" coordorigin="1509,14714" coordsize="51,51" path="m1560,14739l1560,14725,1548,14714,1520,14714,1509,14725,1509,14753,1520,14765,1548,14765,1560,14753,1560,14739xe" filled="t" fillcolor="#434343" stroked="f">
              <v:path arrowok="t"/>
              <v:fill/>
            </v:shape>
            <v:shape style="position:absolute;left:2030;top:14652;width:676;height:424" coordorigin="2030,14652" coordsize="676,424" path="m2599,14952l2684,15001,2689,15004,2694,15004,2699,15001,2704,14999,2706,14994,2706,14735,2704,14730,2699,14728,2694,14725,2689,14725,2684,14728,2599,14777,2599,14736,2597,14715,2588,14695,2575,14677,2558,14664,2538,14655,2516,14652,2114,14652,2093,14655,2073,14663,2055,14676,2060,14993,2060,14736,2063,14718,2074,14700,2092,14687,2114,14682,2516,14682,2533,14685,2552,14696,2564,14714,2569,14736,2569,14808,2572,14813,2577,14815,2581,14818,2587,14818,2592,14815,2676,14767,2676,14962,2592,14913,2587,14911,2581,14911,2577,14913,2572,14916,2569,14921,2569,14993,2566,15011,2557,15066,2574,15053,2587,15036,2596,15016,2599,14993,2599,14952xe" filled="t" fillcolor="#434343" stroked="f">
              <v:path arrowok="t"/>
              <v:fill/>
            </v:shape>
            <v:shape style="position:absolute;left:2030;top:14652;width:676;height:424" coordorigin="2030,14652" coordsize="676,424" path="m2033,14713l2030,14736,2030,14993,2033,15014,2041,15034,2054,15051,2071,15065,2091,15074,2114,15077,2516,15077,2536,15074,2557,15066,2566,15011,2555,15029,2538,15042,2516,15047,2114,15047,2096,15044,2078,15033,2065,15015,2060,14993,2055,14676,2042,14693,2033,14713xe" filled="t" fillcolor="#434343" stroked="f">
              <v:path arrowok="t"/>
              <v:fill/>
            </v:shape>
            <v:shape style="position:absolute;left:2143;top:14588;width:223;height:94" coordorigin="2143,14588" coordsize="223,94" path="m2149,14618l2336,14618,2336,14676,2343,14682,2359,14682,2366,14676,2366,14595,2359,14588,2149,14588,2143,14595,2143,14612,2149,14618xe" filled="t" fillcolor="#434343" stroked="f">
              <v:path arrowok="t"/>
              <v:fill/>
            </v:shape>
            <v:shape style="position:absolute;left:2132;top:14714;width:51;height:51" coordorigin="2132,14714" coordsize="51,51" path="m2183,14739l2183,14725,2172,14714,2144,14714,2132,14725,2132,14753,2144,14765,2172,14765,2183,14753,2183,14739xe" filled="t" fillcolor="#434343" stroked="f">
              <v:path arrowok="t"/>
              <v:fill/>
            </v:shape>
            <v:shape style="position:absolute;left:2245;top:14714;width:51;height:51" coordorigin="2245,14714" coordsize="51,51" path="m2296,14739l2296,14725,2284,14714,2256,14714,2245,14725,2245,14753,2256,14765,2284,14765,2296,14753,2296,14739xe" filled="t" fillcolor="#434343" stroked="f">
              <v:path arrowok="t"/>
              <v:fill/>
            </v:shape>
            <v:shape style="position:absolute;left:2357;top:14714;width:51;height:51" coordorigin="2357,14714" coordsize="51,51" path="m2408,14739l2408,14725,2397,14714,2369,14714,2357,14725,2357,14753,2369,14765,2397,14765,2408,14753,2408,14739xe" filled="t" fillcolor="#434343" stroked="f">
              <v:path arrowok="t"/>
              <v:fill/>
            </v:shape>
            <v:shape style="position:absolute;left:2030;top:14846;width:463;height:30" coordorigin="2030,14846" coordsize="463,30" path="m2478,14876l2486,14876,2493,14869,2493,14853,2486,14846,2037,14846,2030,14853,2030,14869,2037,14876,2478,14876xe" filled="t" fillcolor="#434343" stroked="f">
              <v:path arrowok="t"/>
              <v:fill/>
            </v:shape>
            <v:shape style="position:absolute;left:3883;top:14640;width:531;height:464" coordorigin="3883,14640" coordsize="531,464" path="m4136,14649l3886,15082,3883,15086,3883,15092,3886,15097,3889,15101,3894,15104,3899,15104,3925,15074,4149,14687,4141,14640,4136,14649xe" filled="t" fillcolor="#434343" stroked="f">
              <v:path arrowok="t"/>
              <v:fill/>
            </v:shape>
            <v:shape style="position:absolute;left:3883;top:14640;width:531;height:464" coordorigin="3883,14640" coordsize="531,464" path="m4411,15082l4162,14649,4156,14640,4141,14640,4149,14687,4372,15074,3925,15074,3899,15104,4404,15104,4409,15101,4411,15097,4414,15092,4414,15086,4411,15082xe" filled="t" fillcolor="#434343" stroked="f">
              <v:path arrowok="t"/>
              <v:fill/>
            </v:shape>
            <v:shape style="position:absolute;left:4011;top:14861;width:276;height:244" coordorigin="4011,14861" coordsize="276,244" path="m4136,14870l4013,15082,4011,15086,4011,15092,4013,15097,4016,15101,4021,15104,4026,15104,4052,15074,4149,14907,4141,14861,4136,14870xe" filled="t" fillcolor="#434343" stroked="f">
              <v:path arrowok="t"/>
              <v:fill/>
            </v:shape>
            <v:shape style="position:absolute;left:4011;top:14861;width:276;height:244" coordorigin="4011,14861" coordsize="276,244" path="m4284,15082l4162,14870,4156,14861,4141,14861,4149,14907,4245,15074,4052,15074,4026,15104,4276,15104,4281,15101,4284,15097,4287,15092,4287,15086,4284,15082xe" filled="t" fillcolor="#434343" stroked="f">
              <v:path arrowok="t"/>
              <v:fill/>
            </v:shape>
            <v:shape style="position:absolute;left:3882;top:14559;width:331;height:546" coordorigin="3882,14559" coordsize="331,546" path="m3899,15104l3904,15104,3909,15102,3912,15097,4208,14583,4212,14576,4210,14567,4203,14563,4196,14559,4186,14561,4182,14568,3886,15082,3882,15089,3884,15098,3891,15102,3894,15104,3899,15104xe" filled="t" fillcolor="#434343" stroked="f">
              <v:path arrowok="t"/>
              <v:fill/>
            </v:shape>
            <v:shape style="position:absolute;left:4085;top:14559;width:331;height:546" coordorigin="4085,14559" coordsize="331,546" path="m4398,15104l4401,15104,4406,15102,4413,15098,4415,15089,4411,15082,4115,14568,4111,14561,4102,14559,4094,14563,4087,14567,4085,14576,4089,14583,4385,15097,4388,15102,4393,15104,4398,15104xe" filled="t" fillcolor="#434343" stroked="f">
              <v:path arrowok="t"/>
              <v:fill/>
            </v:shape>
            <w10:wrap type="none"/>
          </v:group>
        </w:pict>
      </w:r>
      <w:r>
        <w:pict>
          <v:group style="position:absolute;margin-left:442.462pt;margin-top:565.399pt;width:181.16pt;height:304.837pt;mso-position-horizontal-relative:page;mso-position-vertical-relative:page;z-index:-212" coordorigin="8849,11308" coordsize="3623,6097">
            <v:shape style="position:absolute;left:9881;top:11318;width:2591;height:6087" coordorigin="9881,11318" coordsize="2591,6087" path="m11743,11510l11741,11533,11740,11555,11740,11577,11740,11600,11741,11621,11742,11625,11747,11730,11752,11835,11756,11941,11759,12047,11762,12152,11763,12258,11764,12363,11764,12469,11763,12574,11761,12680,11758,12785,11755,12891,11751,12996,11746,13102,11740,13207,11733,13313,11725,13418,11717,13523,11708,13628,11698,13733,11691,13795,11680,13857,11664,13916,11639,13971,11593,14030,11528,14076,11473,14101,11415,14120,11404,14124,11371,14134,11306,14156,11241,14177,11175,14199,11110,14221,11045,14243,10981,14265,10916,14288,10851,14311,10787,14334,10735,14353,10697,14367,10660,14382,10622,14398,10586,14416,10551,14436,10517,14457,10485,14481,10455,14508,10418,14551,10389,14594,10365,14640,10345,14689,10329,14739,10316,14791,10305,14844,10296,14897,10289,14951,10283,15004,10266,15145,10248,15286,10229,15427,10210,15568,10189,15709,10168,15849,10146,15990,10124,16130,10100,16270,10076,16411,10051,16551,10026,16690,9999,16830,9972,16970,9944,17109,9915,17248,9885,17387,9881,17405,12472,17405,12472,12432,12465,12407,12447,12349,12429,12291,12411,12233,12393,12175,12375,12117,12356,12059,12337,12001,12317,11944,12297,11886,12276,11830,12254,11773,12230,11718,12206,11662,12180,11608,12153,11553,12124,11500,12104,11467,12081,11434,12056,11403,12028,11376,11998,11352,11966,11334,11933,11322,11899,11318,11881,11319,11834,11335,11803,11358,11779,11389,11762,11426,11750,11467,11746,11488,11743,11510xe" filled="t" fillcolor="#E7F0E7" stroked="f">
              <v:path arrowok="t"/>
              <v:fill/>
            </v:shape>
            <v:shape style="position:absolute;left:8926;top:16852;width:38;height:26" coordorigin="8926,16852" coordsize="38,26" path="m8937,16867l8943,16872,8948,16876,8955,16877,8960,16872,8965,16866,8958,16860,8955,16857,8948,16852,8938,16852,8931,16853,8926,16863,8937,16867xe" filled="t" fillcolor="#545351" stroked="f">
              <v:path arrowok="t"/>
              <v:fill/>
            </v:shape>
            <v:shape style="position:absolute;left:8865;top:16840;width:23;height:17" coordorigin="8865,16840" coordsize="23,17" path="m8888,16841l8887,16840,8887,16845,8884,16851,8878,16853,8873,16855,8868,16855,8865,16857,8873,16857,8882,16855,8887,16847,8888,16841xe" filled="t" fillcolor="#545351" stroked="f">
              <v:path arrowok="t"/>
              <v:fill/>
            </v:shape>
            <v:shape style="position:absolute;left:8886;top:16838;width:0;height:2" coordorigin="8886,16838" coordsize="0,2" path="m8887,16838l8886,16840,8887,16840,8887,16838xe" filled="t" fillcolor="#545351" stroked="f">
              <v:path arrowok="t"/>
              <v:fill/>
            </v:shape>
            <v:shape style="position:absolute;left:8869;top:16833;width:17;height:13" coordorigin="8869,16833" coordsize="17,13" path="m8869,16843l8873,16838,8880,16840,8885,16846,8886,16840,8875,16833,8869,16843xe" filled="t" fillcolor="#545351" stroked="f">
              <v:path arrowok="t"/>
              <v:fill/>
            </v:shape>
            <v:shape style="position:absolute;left:8864;top:16843;width:5;height:6" coordorigin="8864,16843" coordsize="5,6" path="m8867,16845l8864,16848,8867,16845,8869,16843,8867,16845xe" filled="t" fillcolor="#545351" stroked="f">
              <v:path arrowok="t"/>
              <v:fill/>
            </v:shape>
            <v:shape style="position:absolute;left:9025;top:16869;width:6;height:5" coordorigin="9025,16869" coordsize="6,5" path="m9029,16872l9025,16872,9029,16874,9030,16869,9029,16872xe" filled="t" fillcolor="#545351" stroked="f">
              <v:path arrowok="t"/>
              <v:fill/>
            </v:shape>
            <v:shape type="#_x0000_t75" style="position:absolute;left:8992;top:16437;width:1238;height:431">
              <v:imagedata o:title="" r:id="rId7"/>
            </v:shape>
            <v:shape style="position:absolute;left:10269;top:16339;width:11;height:14" coordorigin="10269,16339" coordsize="11,14" path="m10271,16345l10269,16353,10280,16352,10272,16339,10271,16345xe" filled="t" fillcolor="#545351" stroked="f">
              <v:path arrowok="t"/>
              <v:fill/>
            </v:shape>
            <v:shape style="position:absolute;left:10248;top:16329;width:160;height:192" coordorigin="10248,16329" coordsize="160,192" path="m10248,16410l10250,16415,10256,16415,10260,16419,10261,16434,10268,16447,10267,16457,10266,16464,10275,16458,10278,16461,10287,16468,10274,16468,10275,16475,10282,16473,10286,16473,10300,16478,10286,16488,10288,16495,10294,16496,10293,16485,10300,16488,10304,16499,10319,16501,10319,16514,10323,16505,10332,16510,10340,16509,10340,16511,10342,16515,10341,16518,10349,16521,10347,16513,10350,16509,10358,16502,10361,16519,10364,16517,10375,16502,10390,16488,10404,16472,10404,16471,10408,16452,10406,16433,10403,16414,10403,16413,10399,16399,10388,16381,10381,16363,10363,16351,10348,16343,10330,16332,10328,16330,10323,16331,10324,16338,10321,16341,10315,16338,10310,16329,10302,16332,10304,16344,10292,16343,10288,16351,10284,16358,10280,16352,10280,16364,10275,16369,10272,16372,10261,16367,10263,16386,10262,16407,10257,16409,10251,16406,10248,16410xe" filled="t" fillcolor="#545351" stroked="f">
              <v:path arrowok="t"/>
              <v:fill/>
            </v:shape>
            <v:shape style="position:absolute;left:10355;top:16587;width:47;height:40" coordorigin="10355,16587" coordsize="47,40" path="m10362,16595l10355,16601,10365,16612,10367,16621,10376,16624,10388,16627,10393,16617,10401,16605,10393,16593,10383,16587,10376,16587,10369,16590,10362,16595xe" filled="t" fillcolor="#545351" stroked="f">
              <v:path arrowok="t"/>
              <v:fill/>
            </v:shape>
            <v:shape style="position:absolute;left:8963;top:16903;width:4;height:8" coordorigin="8963,16903" coordsize="4,8" path="m8965,16909l8963,16911,8965,16912,8968,16903,8964,16904,8965,16909xe" filled="t" fillcolor="#545351" stroked="f">
              <v:path arrowok="t"/>
              <v:fill/>
            </v:shape>
            <v:shape style="position:absolute;left:8959;top:16916;width:4;height:3" coordorigin="8959,16916" coordsize="4,3" path="m8963,16916l8959,16917,8962,16919,8963,16916xe" filled="t" fillcolor="#545351" stroked="f">
              <v:path arrowok="t"/>
              <v:fill/>
            </v:shape>
            <v:shape style="position:absolute;left:8963;top:16914;width:1;height:3" coordorigin="8963,16914" coordsize="1,3" path="m8964,16914l8963,16916,8964,16916,8964,16914xe" filled="t" fillcolor="#545351" stroked="f">
              <v:path arrowok="t"/>
              <v:fill/>
            </v:shape>
            <v:shape style="position:absolute;left:10280;top:16352;width:0;height:0" coordorigin="10280,16352" coordsize="0,0" path="m10280,16352l10280,16352,10280,16352,10280,16352xe" filled="t" fillcolor="#545351" stroked="f">
              <v:path arrowok="t"/>
              <v:fill/>
            </v:shape>
            <v:shape style="position:absolute;left:8859;top:16848;width:5;height:4" coordorigin="8859,16848" coordsize="5,4" path="m8864,16848l8859,16852,8862,16850,8864,16848xe" filled="t" fillcolor="#545351" stroked="f">
              <v:path arrowok="t"/>
              <v:fill/>
            </v:shape>
            <v:shape style="position:absolute;left:10580;top:14761;width:1892;height:2643" coordorigin="10580,14761" coordsize="1892,2643" path="m11816,14776l11809,14775,11805,14774,11797,14773,11779,14770,11777,14769,11757,14767,11751,14766,11738,14764,11729,14764,11718,14763,11706,14762,11698,14762,11678,14761,11671,14762,11658,14762,11650,14763,11638,14764,11632,14764,11620,14766,11616,14767,11602,14769,11600,14770,11589,14773,11583,14774,11580,14775,11574,14777,11565,14780,11560,14782,11553,14785,11541,14790,11526,14799,11523,14800,11512,14808,11506,14812,11497,14820,11491,14825,11484,14833,11477,14840,11471,14848,11464,14857,11461,14863,11458,14867,11452,14880,11450,14884,11445,14898,11443,14903,11440,14917,11439,14922,11437,14936,11436,14941,11435,14956,11435,14961,11436,14975,11436,14981,11439,14995,11439,15000,11443,15014,11444,15019,11449,15033,11451,15038,11457,15051,11459,15055,11463,15064,11469,15072,11475,15081,11481,15087,11488,15096,11493,15100,11503,15109,11506,15112,11519,15120,11519,15121,11532,15127,11536,15130,11542,15132,11547,15134,11554,15137,11573,15142,11592,15144,11595,15144,11596,15142,11598,15137,11599,15134,11580,15132,11570,15130,11561,15127,11542,15121,11525,15112,11509,15100,11504,15096,11494,15087,11489,15081,11481,15072,11476,15064,11471,15055,11468,15051,11462,15038,11460,15033,11455,15019,11454,15014,11450,15000,11449,14995,11447,14981,11446,14975,11446,14961,11446,14956,11447,14941,11447,14936,11450,14922,11450,14917,11455,14903,11456,14898,11462,14884,11464,14880,11471,14867,11473,14863,11478,14857,11485,14848,11492,14840,11499,14833,11508,14825,11515,14820,11526,14812,11532,14808,11547,14800,11550,14799,11569,14791,11571,14790,11589,14785,11602,14782,11609,14780,11629,14777,11649,14775,11650,14775,11666,14774,11686,14774,11706,14775,11725,14776,11726,14776,11746,14778,11759,14780,11765,14781,11785,14784,11785,14784,11805,14788,11807,14788,11825,14792,11828,14793,11844,14796,11848,14797,11864,14801,11867,14801,11876,14804,11886,14806,11896,14808,11905,14810,11915,14813,11924,14815,11935,14818,11943,14820,11954,14822,11962,14824,11974,14827,11981,14829,11993,14832,12001,14833,12013,14836,12020,14838,12032,14841,12039,14843,12051,14845,12059,14847,12071,14850,12090,14855,12110,14859,12120,14862,12129,14864,12149,14869,12161,14871,12181,14876,12189,14878,12217,14885,12243,14891,12245,14891,12273,14898,12301,14904,12330,14911,12358,14918,12366,14920,12386,14924,12402,14928,12414,14931,12442,14937,12470,14944,12472,14945,12472,14928,12456,14924,12436,14920,12428,14918,12400,14911,12374,14905,12372,14904,12343,14898,12315,14891,12313,14891,12287,14885,12259,14878,12251,14876,12231,14871,12218,14869,12199,14864,12189,14862,12179,14859,12159,14855,12140,14850,12127,14847,12120,14845,12108,14843,12100,14841,12088,14838,12081,14836,12069,14833,12061,14832,12049,14829,12042,14827,12030,14824,12022,14822,12011,14820,12002,14818,11991,14815,11983,14813,11972,14810,11963,14808,11952,14806,11942,14804,11933,14801,11929,14801,11913,14797,11909,14796,11894,14793,11890,14792,11874,14788,11872,14788,11855,14784,11840,14781,11836,14780,11827,14778,11816,14776xe" filled="t" fillcolor="#545351" stroked="f">
              <v:path arrowok="t"/>
              <v:fill/>
            </v:shape>
            <v:shape style="position:absolute;left:10580;top:14761;width:1892;height:2643" coordorigin="10580,14761" coordsize="1892,2643" path="m10588,17390l10580,17405,10592,17405,10599,17390,10603,17382,10613,17362,10627,17334,10629,17330,10641,17306,10655,17279,10655,17278,10669,17250,10680,17227,10683,17222,10697,17194,10706,17175,10710,17166,10724,17138,10731,17124,10738,17110,10751,17082,10756,17072,10765,17054,10779,17026,10782,17020,10803,16976,10807,16968,10827,16927,10832,16916,10850,16877,10857,16864,10874,16827,10881,16812,10898,16777,10906,16760,10921,16727,10931,16708,10945,16677,10955,16655,10968,16627,10979,16603,10991,16577,11004,16551,11014,16527,11028,16498,11037,16477,11052,16446,11060,16427,11075,16394,11083,16377,11099,16342,11106,16327,11123,16289,11129,16276,11146,16237,11151,16226,11170,16184,11174,16175,11193,16132,11196,16125,11217,16079,11219,16075,11240,16027,11263,15974,11285,15923,11286,15921,11307,15872,11309,15868,11329,15821,11332,15816,11351,15771,11354,15763,11373,15720,11377,15710,11394,15669,11399,15657,11416,15618,11422,15604,11437,15567,11444,15551,11458,15516,11466,15498,11474,15479,11480,15465,11481,15461,11489,15443,11497,15424,11501,15414,11504,15406,11512,15387,11519,15369,11522,15363,11527,15350,11535,15332,11542,15313,11542,15312,11550,15294,11557,15276,11563,15261,11572,15239,11579,15220,11583,15210,11587,15202,11595,15181,11602,15162,11609,15145,11595,15144,11595,15145,11589,15159,11588,15162,11580,15181,11573,15199,11572,15202,11569,15210,11565,15220,11557,15239,11550,15257,11548,15261,11542,15276,11535,15294,11527,15312,11527,15313,11519,15332,11512,15350,11507,15363,11504,15369,11497,15387,11489,15406,11486,15414,11482,15424,11474,15443,11466,15461,11465,15465,11459,15479,11451,15498,11444,15516,11429,15551,11422,15567,11407,15604,11401,15618,11385,15657,11380,15669,11362,15710,11358,15720,11340,15763,11337,15771,11318,15816,11315,15821,11295,15868,11293,15872,11272,15921,11272,15923,11250,15973,11250,15974,11228,16024,11227,16027,11206,16075,11204,16079,11184,16125,11181,16132,11161,16175,11157,16184,11139,16226,11134,16237,11116,16276,11111,16289,11094,16327,11087,16342,11071,16377,11063,16394,11048,16427,11039,16446,11025,16477,11016,16498,11002,16527,10991,16551,10979,16577,10967,16603,10956,16627,10943,16655,10933,16677,10918,16708,10909,16727,10894,16760,10886,16777,10869,16812,10862,16827,10844,16864,10838,16877,10820,16916,10815,16927,10795,16968,10791,16976,10770,17020,10767,17026,10753,17054,10745,17072,10740,17082,10726,17110,10719,17124,10712,17138,10699,17166,10694,17175,10685,17194,10671,17222,10669,17227,10657,17250,10643,17278,10643,17279,10630,17306,10617,17330,10616,17334,10602,17362,10592,17382,10588,17390xe" filled="t" fillcolor="#545351" stroked="f">
              <v:path arrowok="t"/>
              <v:fill/>
            </v:shape>
            <v:shape style="position:absolute;left:10580;top:14761;width:1892;height:2643" coordorigin="10580,14761" coordsize="1892,2643" path="m11613,15134l11616,15125,11623,15107,11631,15087,11638,15069,11643,15056,11645,15050,11646,15049,11653,15029,11663,15013,11664,15013,11672,15009,11678,15010,11680,15010,11685,15011,11689,15012,11699,15012,11719,15011,11739,15011,11759,15010,11773,15010,11773,15009,11775,15003,11782,14997,11762,14998,11742,14998,11722,14999,11702,15000,11682,15000,11666,15001,11657,15001,11651,15003,11649,15009,11647,15013,11647,15013,11641,15029,11633,15049,11632,15050,11630,15056,11625,15069,11618,15087,11610,15106,11610,15107,11603,15125,11599,15134,11599,15134,11601,15134,11613,15134xe" filled="t" fillcolor="#545351" stroked="f">
              <v:path arrowok="t"/>
              <v:fill/>
            </v:shape>
            <v:shape style="position:absolute;left:10580;top:14761;width:1892;height:2643" coordorigin="10580,14761" coordsize="1892,2643" path="m11613,15145l11627,15143,11633,15143,11646,15140,11667,15134,11669,15134,11669,15134,11676,15131,11680,15129,11687,15126,11693,15123,11705,15116,11708,15114,11723,15105,11738,15091,11739,15091,11752,15077,11753,15076,11764,15061,11765,15059,11774,15043,11775,15040,11782,15023,11783,15021,11786,15010,11787,15007,11788,15003,11786,14998,11782,14997,11775,15003,11777,15005,11779,15010,11773,15010,11770,15021,11769,15023,11762,15040,11751,15059,11737,15076,11721,15091,11704,15104,11686,15114,11666,15123,11655,15126,11646,15129,11640,15131,11620,15134,11613,15134,11613,15134,11610,15140,11609,15145,11613,15145xe" filled="t" fillcolor="#545351" stroked="f">
              <v:path arrowok="t"/>
              <v:fill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center"/>
        <w:spacing w:before="32"/>
        <w:ind w:left="4577" w:right="5102"/>
      </w:pP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10"/>
          <w:w w:val="100"/>
          <w:sz w:val="19"/>
          <w:szCs w:val="19"/>
        </w:rPr>
        <w:t>00</w:t>
      </w:r>
      <w:r>
        <w:rPr>
          <w:rFonts w:cs="Montserrat" w:hAnsi="Montserrat" w:eastAsia="Montserrat" w:ascii="Montserrat"/>
          <w:b/>
          <w:color w:val="ABD5AB"/>
          <w:spacing w:val="0"/>
          <w:w w:val="100"/>
          <w:sz w:val="19"/>
          <w:szCs w:val="19"/>
        </w:rPr>
        <w:t>5</w:t>
      </w:r>
      <w:r>
        <w:rPr>
          <w:rFonts w:cs="Montserrat" w:hAnsi="Montserrat" w:eastAsia="Montserrat" w:ascii="Montserrat"/>
          <w:b/>
          <w:color w:val="ABD5AB"/>
          <w:spacing w:val="27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0"/>
          <w:w w:val="80"/>
          <w:sz w:val="19"/>
          <w:szCs w:val="19"/>
        </w:rPr>
        <w:t>-</w:t>
      </w:r>
      <w:r>
        <w:rPr>
          <w:rFonts w:cs="Montserrat" w:hAnsi="Montserrat" w:eastAsia="Montserrat" w:ascii="Montserrat"/>
          <w:b/>
          <w:color w:val="ABD5AB"/>
          <w:spacing w:val="34"/>
          <w:w w:val="80"/>
          <w:sz w:val="19"/>
          <w:szCs w:val="19"/>
        </w:rPr>
        <w:t> </w:t>
      </w:r>
      <w:r>
        <w:rPr>
          <w:rFonts w:cs="Montserrat" w:hAnsi="Montserrat" w:eastAsia="Montserrat" w:ascii="Montserrat"/>
          <w:b/>
          <w:color w:val="ABD5AB"/>
          <w:spacing w:val="9"/>
          <w:w w:val="99"/>
          <w:sz w:val="19"/>
          <w:szCs w:val="19"/>
        </w:rPr>
        <w:t>2</w:t>
      </w:r>
      <w:r>
        <w:rPr>
          <w:rFonts w:cs="Montserrat" w:hAnsi="Montserrat" w:eastAsia="Montserrat" w:ascii="Montserrat"/>
          <w:b/>
          <w:color w:val="ABD5AB"/>
          <w:spacing w:val="9"/>
          <w:w w:val="100"/>
          <w:sz w:val="19"/>
          <w:szCs w:val="19"/>
        </w:rPr>
        <w:t>0</w:t>
      </w:r>
      <w:r>
        <w:rPr>
          <w:rFonts w:cs="Montserrat" w:hAnsi="Montserrat" w:eastAsia="Montserrat" w:ascii="Montserrat"/>
          <w:b/>
          <w:color w:val="ABD5AB"/>
          <w:spacing w:val="10"/>
          <w:w w:val="99"/>
          <w:sz w:val="19"/>
          <w:szCs w:val="19"/>
        </w:rPr>
        <w:t>11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rFonts w:cs="Palatino Linotype" w:hAnsi="Palatino Linotype" w:eastAsia="Palatino Linotype" w:ascii="Palatino Linotype"/>
          <w:sz w:val="19"/>
          <w:szCs w:val="19"/>
        </w:rPr>
        <w:jc w:val="center"/>
        <w:spacing w:before="24"/>
        <w:ind w:left="4577" w:right="5062"/>
      </w:pPr>
      <w:r>
        <w:pict>
          <v:group style="position:absolute;margin-left:434.565pt;margin-top:101.068pt;width:4.049pt;height:5.779pt;mso-position-horizontal-relative:page;mso-position-vertical-relative:paragraph;z-index:-204" coordorigin="8691,2021" coordsize="81,116">
            <v:shape style="position:absolute;left:8701;top:2083;width:61;height:44" coordorigin="8701,2083" coordsize="61,44" path="m8758,2103l8754,2103,8752,2097,8751,2094,8745,2084,8732,2083,8725,2087,8716,2091,8708,2100,8701,2105,8705,2107,8710,2100,8712,2106,8710,2111,8710,2113,8706,2112,8703,2115,8723,2116,8742,2115,8749,2118,8748,2122,8747,2124,8752,2127,8759,2126,8762,2120,8760,2115,8762,2109,8758,2103xe" filled="t" fillcolor="#545351" stroked="f">
              <v:path arrowok="t"/>
              <v:fill/>
            </v:shape>
            <v:shape style="position:absolute;left:8713;top:2031;width:31;height:25" coordorigin="8713,2031" coordsize="31,25" path="m8719,2043l8724,2056,8732,2054,8736,2054,8742,2046,8744,2043,8742,2039,8739,2037,8728,2031,8719,2041,8713,2047,8719,2043xe" filled="t" fillcolor="#545351" stroked="f">
              <v:path arrowok="t"/>
              <v:fill/>
            </v:shape>
            <w10:wrap type="none"/>
          </v:group>
        </w:pict>
      </w:r>
      <w:r>
        <w:rPr>
          <w:rFonts w:cs="Palatino Linotype" w:hAnsi="Palatino Linotype" w:eastAsia="Palatino Linotype" w:ascii="Palatino Linotype"/>
          <w:b/>
          <w:color w:val="242223"/>
          <w:spacing w:val="10"/>
          <w:w w:val="98"/>
          <w:sz w:val="19"/>
          <w:szCs w:val="19"/>
        </w:rPr>
        <w:t>ULLANCOM</w:t>
      </w:r>
      <w:r>
        <w:rPr>
          <w:rFonts w:cs="Palatino Linotype" w:hAnsi="Palatino Linotype" w:eastAsia="Palatino Linotype" w:ascii="Palatino Linotype"/>
          <w:color w:val="000000"/>
          <w:spacing w:val="0"/>
          <w:w w:val="100"/>
          <w:sz w:val="19"/>
          <w:szCs w:val="19"/>
        </w:rPr>
      </w:r>
    </w:p>
    <w:p>
      <w:pPr>
        <w:rPr>
          <w:rFonts w:cs="Montserrat" w:hAnsi="Montserrat" w:eastAsia="Montserrat" w:ascii="Montserrat"/>
          <w:sz w:val="19"/>
          <w:szCs w:val="19"/>
        </w:rPr>
        <w:jc w:val="left"/>
        <w:spacing w:before="7" w:lineRule="atLeast" w:line="340"/>
        <w:ind w:left="4618" w:right="352"/>
      </w:pP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L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7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9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ipsu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magn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a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2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dolo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42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si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4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3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enim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8"/>
          <w:w w:val="100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10"/>
          <w:w w:val="101"/>
          <w:sz w:val="19"/>
          <w:szCs w:val="19"/>
        </w:rPr>
        <w:t>onse</w:t>
      </w:r>
      <w:r>
        <w:rPr>
          <w:rFonts w:cs="Montserrat" w:hAnsi="Montserrat" w:eastAsia="Montserrat" w:ascii="Montserrat"/>
          <w:color w:val="242223"/>
          <w:spacing w:val="11"/>
          <w:w w:val="101"/>
          <w:sz w:val="19"/>
          <w:szCs w:val="19"/>
        </w:rPr>
        <w:t>c</w:t>
      </w:r>
      <w:r>
        <w:rPr>
          <w:rFonts w:cs="Montserrat" w:hAnsi="Montserrat" w:eastAsia="Montserrat" w:ascii="Montserrat"/>
          <w:color w:val="242223"/>
          <w:spacing w:val="6"/>
          <w:w w:val="99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etur</w:t>
      </w:r>
      <w:r>
        <w:rPr>
          <w:rFonts w:cs="Montserrat" w:hAnsi="Montserrat" w:eastAsia="Montserrat" w:ascii="Montserrat"/>
          <w:color w:val="242223"/>
          <w:spacing w:val="10"/>
          <w:w w:val="102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adipiscin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g</w:t>
      </w:r>
      <w:r>
        <w:rPr>
          <w:rFonts w:cs="Montserrat" w:hAnsi="Montserrat" w:eastAsia="Montserrat" w:ascii="Montserrat"/>
          <w:color w:val="242223"/>
          <w:spacing w:val="44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eli</w:t>
      </w:r>
      <w:r>
        <w:rPr>
          <w:rFonts w:cs="Montserrat" w:hAnsi="Montserrat" w:eastAsia="Montserrat" w:ascii="Montserrat"/>
          <w:color w:val="242223"/>
          <w:spacing w:val="12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0"/>
          <w:w w:val="77"/>
          <w:sz w:val="19"/>
          <w:szCs w:val="19"/>
        </w:rPr>
        <w:t>,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se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18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eiusm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d</w:t>
      </w:r>
      <w:r>
        <w:rPr>
          <w:rFonts w:cs="Montserrat" w:hAnsi="Montserrat" w:eastAsia="Montserrat" w:ascii="Montserrat"/>
          <w:color w:val="242223"/>
          <w:spacing w:val="35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6"/>
          <w:w w:val="100"/>
          <w:sz w:val="19"/>
          <w:szCs w:val="19"/>
        </w:rPr>
        <w:t>t</w:t>
      </w:r>
      <w:r>
        <w:rPr>
          <w:rFonts w:cs="Montserrat" w:hAnsi="Montserrat" w:eastAsia="Montserrat" w:ascii="Montserrat"/>
          <w:color w:val="242223"/>
          <w:spacing w:val="10"/>
          <w:w w:val="100"/>
          <w:sz w:val="19"/>
          <w:szCs w:val="19"/>
        </w:rPr>
        <w:t>empo</w:t>
      </w:r>
      <w:r>
        <w:rPr>
          <w:rFonts w:cs="Montserrat" w:hAnsi="Montserrat" w:eastAsia="Montserrat" w:ascii="Montserrat"/>
          <w:color w:val="242223"/>
          <w:spacing w:val="0"/>
          <w:w w:val="100"/>
          <w:sz w:val="19"/>
          <w:szCs w:val="19"/>
        </w:rPr>
        <w:t>r</w:t>
      </w:r>
      <w:r>
        <w:rPr>
          <w:rFonts w:cs="Montserrat" w:hAnsi="Montserrat" w:eastAsia="Montserrat" w:ascii="Montserrat"/>
          <w:color w:val="242223"/>
          <w:spacing w:val="30"/>
          <w:w w:val="100"/>
          <w:sz w:val="19"/>
          <w:szCs w:val="19"/>
        </w:rPr>
        <w:t> </w:t>
      </w:r>
      <w:r>
        <w:rPr>
          <w:rFonts w:cs="Montserrat" w:hAnsi="Montserrat" w:eastAsia="Montserrat" w:ascii="Montserrat"/>
          <w:color w:val="242223"/>
          <w:spacing w:val="10"/>
          <w:w w:val="105"/>
          <w:sz w:val="19"/>
          <w:szCs w:val="19"/>
        </w:rPr>
        <w:t>in</w:t>
      </w:r>
      <w:r>
        <w:rPr>
          <w:rFonts w:cs="Montserrat" w:hAnsi="Montserrat" w:eastAsia="Montserrat" w:ascii="Montserrat"/>
          <w:color w:val="242223"/>
          <w:spacing w:val="10"/>
          <w:w w:val="99"/>
          <w:sz w:val="19"/>
          <w:szCs w:val="19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Montserrat Medium" w:hAnsi="Montserrat Medium" w:eastAsia="Montserrat Medium" w:ascii="Montserrat Medium"/>
          <w:sz w:val="19"/>
          <w:szCs w:val="19"/>
        </w:rPr>
        <w:jc w:val="left"/>
        <w:spacing w:before="4"/>
        <w:ind w:left="103"/>
      </w:pP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F</w:t>
      </w:r>
      <w:r>
        <w:rPr>
          <w:rFonts w:cs="Montserrat Medium" w:hAnsi="Montserrat Medium" w:eastAsia="Montserrat Medium" w:ascii="Montserrat Medium"/>
          <w:color w:val="565655"/>
          <w:spacing w:val="-2"/>
          <w:w w:val="100"/>
          <w:sz w:val="19"/>
          <w:szCs w:val="19"/>
        </w:rPr>
        <w:t>i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nd</w:t>
      </w:r>
      <w:r>
        <w:rPr>
          <w:rFonts w:cs="Montserrat Medium" w:hAnsi="Montserrat Medium" w:eastAsia="Montserrat Medium" w:ascii="Montserrat Medium"/>
          <w:color w:val="565655"/>
          <w:spacing w:val="10"/>
          <w:w w:val="100"/>
          <w:sz w:val="19"/>
          <w:szCs w:val="19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me</w:t>
      </w:r>
      <w:r>
        <w:rPr>
          <w:rFonts w:cs="Montserrat Medium" w:hAnsi="Montserrat Medium" w:eastAsia="Montserrat Medium" w:ascii="Montserrat Medium"/>
          <w:color w:val="565655"/>
          <w:spacing w:val="7"/>
          <w:w w:val="100"/>
          <w:sz w:val="19"/>
          <w:szCs w:val="19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on</w:t>
      </w:r>
      <w:r>
        <w:rPr>
          <w:rFonts w:cs="Montserrat Medium" w:hAnsi="Montserrat Medium" w:eastAsia="Montserrat Medium" w:ascii="Montserrat Medium"/>
          <w:color w:val="565655"/>
          <w:spacing w:val="6"/>
          <w:w w:val="100"/>
          <w:sz w:val="19"/>
          <w:szCs w:val="19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2"/>
          <w:w w:val="100"/>
          <w:sz w:val="19"/>
          <w:szCs w:val="19"/>
        </w:rPr>
        <w:t>s</w:t>
      </w:r>
      <w:r>
        <w:rPr>
          <w:rFonts w:cs="Montserrat Medium" w:hAnsi="Montserrat Medium" w:eastAsia="Montserrat Medium" w:ascii="Montserrat Medium"/>
          <w:color w:val="565655"/>
          <w:spacing w:val="2"/>
          <w:w w:val="100"/>
          <w:sz w:val="19"/>
          <w:szCs w:val="19"/>
        </w:rPr>
        <w:t>o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c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i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a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l</w:t>
      </w:r>
      <w:r>
        <w:rPr>
          <w:rFonts w:cs="Montserrat Medium" w:hAnsi="Montserrat Medium" w:eastAsia="Montserrat Medium" w:ascii="Montserrat Medium"/>
          <w:color w:val="565655"/>
          <w:spacing w:val="12"/>
          <w:w w:val="100"/>
          <w:sz w:val="19"/>
          <w:szCs w:val="19"/>
        </w:rPr>
        <w:t> </w:t>
      </w:r>
      <w:r>
        <w:rPr>
          <w:rFonts w:cs="Montserrat Medium" w:hAnsi="Montserrat Medium" w:eastAsia="Montserrat Medium" w:ascii="Montserrat Medium"/>
          <w:color w:val="565655"/>
          <w:spacing w:val="-2"/>
          <w:w w:val="100"/>
          <w:sz w:val="19"/>
          <w:szCs w:val="19"/>
        </w:rPr>
        <w:t>m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i</w:t>
      </w:r>
      <w:r>
        <w:rPr>
          <w:rFonts w:cs="Montserrat Medium" w:hAnsi="Montserrat Medium" w:eastAsia="Montserrat Medium" w:ascii="Montserrat Medium"/>
          <w:color w:val="565655"/>
          <w:spacing w:val="2"/>
          <w:w w:val="100"/>
          <w:sz w:val="19"/>
          <w:szCs w:val="19"/>
        </w:rPr>
        <w:t>e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d</w:t>
      </w:r>
      <w:r>
        <w:rPr>
          <w:rFonts w:cs="Montserrat Medium" w:hAnsi="Montserrat Medium" w:eastAsia="Montserrat Medium" w:ascii="Montserrat Medium"/>
          <w:color w:val="565655"/>
          <w:spacing w:val="-1"/>
          <w:w w:val="100"/>
          <w:sz w:val="19"/>
          <w:szCs w:val="19"/>
        </w:rPr>
        <w:t>i</w:t>
      </w:r>
      <w:r>
        <w:rPr>
          <w:rFonts w:cs="Montserrat Medium" w:hAnsi="Montserrat Medium" w:eastAsia="Montserrat Medium" w:ascii="Montserrat Medium"/>
          <w:color w:val="565655"/>
          <w:spacing w:val="0"/>
          <w:w w:val="100"/>
          <w:sz w:val="19"/>
          <w:szCs w:val="19"/>
        </w:rPr>
        <w:t>a</w:t>
      </w:r>
      <w:r>
        <w:rPr>
          <w:rFonts w:cs="Montserrat Medium" w:hAnsi="Montserrat Medium" w:eastAsia="Montserrat Medium" w:ascii="Montserrat Medium"/>
          <w:color w:val="565655"/>
          <w:spacing w:val="14"/>
          <w:w w:val="100"/>
          <w:sz w:val="19"/>
          <w:szCs w:val="19"/>
        </w:rPr>
        <w:t> </w:t>
      </w:r>
      <w:hyperlink r:id="rId8">
        <w:r>
          <w:rPr>
            <w:rFonts w:cs="Montserrat Medium" w:hAnsi="Montserrat Medium" w:eastAsia="Montserrat Medium" w:ascii="Montserrat Medium"/>
            <w:color w:val="565655"/>
            <w:spacing w:val="2"/>
            <w:w w:val="102"/>
            <w:sz w:val="19"/>
            <w:szCs w:val="19"/>
          </w:rPr>
          <w:t>@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2"/>
            <w:sz w:val="19"/>
            <w:szCs w:val="19"/>
          </w:rPr>
          <w:t>S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2"/>
            <w:sz w:val="19"/>
            <w:szCs w:val="19"/>
          </w:rPr>
          <w:t>u</w:t>
        </w:r>
        <w:r>
          <w:rPr>
            <w:rFonts w:cs="Montserrat Medium" w:hAnsi="Montserrat Medium" w:eastAsia="Montserrat Medium" w:ascii="Montserrat Medium"/>
            <w:color w:val="565655"/>
            <w:spacing w:val="1"/>
            <w:w w:val="102"/>
            <w:sz w:val="19"/>
            <w:szCs w:val="19"/>
          </w:rPr>
          <w:t>s</w:t>
        </w:r>
        <w:r>
          <w:rPr>
            <w:rFonts w:cs="Montserrat Medium" w:hAnsi="Montserrat Medium" w:eastAsia="Montserrat Medium" w:ascii="Montserrat Medium"/>
            <w:color w:val="565655"/>
            <w:spacing w:val="-2"/>
            <w:w w:val="102"/>
            <w:sz w:val="19"/>
            <w:szCs w:val="19"/>
          </w:rPr>
          <w:t>m</w:t>
        </w:r>
        <w:r>
          <w:rPr>
            <w:rFonts w:cs="Montserrat Medium" w:hAnsi="Montserrat Medium" w:eastAsia="Montserrat Medium" w:ascii="Montserrat Medium"/>
            <w:color w:val="565655"/>
            <w:spacing w:val="-1"/>
            <w:w w:val="102"/>
            <w:sz w:val="19"/>
            <w:szCs w:val="19"/>
          </w:rPr>
          <w:t>i</w:t>
        </w:r>
        <w:r>
          <w:rPr>
            <w:rFonts w:cs="Montserrat Medium" w:hAnsi="Montserrat Medium" w:eastAsia="Montserrat Medium" w:ascii="Montserrat Medium"/>
            <w:color w:val="565655"/>
            <w:spacing w:val="-1"/>
            <w:w w:val="102"/>
            <w:sz w:val="19"/>
            <w:szCs w:val="19"/>
          </w:rPr>
          <w:t>t</w:t>
        </w:r>
        <w:r>
          <w:rPr>
            <w:rFonts w:cs="Montserrat Medium" w:hAnsi="Montserrat Medium" w:eastAsia="Montserrat Medium" w:ascii="Montserrat Medium"/>
            <w:color w:val="565655"/>
            <w:spacing w:val="0"/>
            <w:w w:val="102"/>
            <w:sz w:val="19"/>
            <w:szCs w:val="19"/>
          </w:rPr>
          <w:t>h</w:t>
        </w:r>
      </w:hyperlink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19"/>
          <w:szCs w:val="19"/>
        </w:rPr>
      </w:r>
    </w:p>
    <w:sectPr>
      <w:type w:val="continuous"/>
      <w:pgSz w:w="12480" w:h="17420"/>
      <w:pgMar w:top="1640" w:bottom="280" w:left="820" w:right="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mail.com" TargetMode="External"/><Relationship Id="rId5" Type="http://schemas.openxmlformats.org/officeDocument/2006/relationships/hyperlink" Target="http://www.yourpage.com" TargetMode="External"/><Relationship Id="rId6" Type="http://schemas.openxmlformats.org/officeDocument/2006/relationships/image" Target="media\image1.png"/><Relationship Id="rId7" Type="http://schemas.openxmlformats.org/officeDocument/2006/relationships/image" Target="media\image2.png"/><Relationship Id="rId8" Type="http://schemas.openxmlformats.org/officeDocument/2006/relationships/hyperlink" Target="mailto:@Susmith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