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Poppins" w:hAnsi="Poppins" w:eastAsia="Poppins" w:ascii="Poppins"/>
          <w:sz w:val="56"/>
          <w:szCs w:val="56"/>
        </w:rPr>
        <w:jc w:val="left"/>
        <w:spacing w:lineRule="exact" w:line="640"/>
        <w:ind w:left="6180"/>
      </w:pPr>
      <w:r>
        <w:rPr>
          <w:rFonts w:cs="Poppins" w:hAnsi="Poppins" w:eastAsia="Poppins" w:ascii="Poppins"/>
          <w:b/>
          <w:color w:val="FFFFFF"/>
          <w:spacing w:val="56"/>
          <w:position w:val="7"/>
          <w:sz w:val="56"/>
          <w:szCs w:val="56"/>
        </w:rPr>
        <w:t>SOPHI</w:t>
      </w:r>
      <w:r>
        <w:rPr>
          <w:rFonts w:cs="Poppins" w:hAnsi="Poppins" w:eastAsia="Poppins" w:ascii="Poppins"/>
          <w:b/>
          <w:color w:val="FFFFFF"/>
          <w:spacing w:val="0"/>
          <w:position w:val="7"/>
          <w:sz w:val="56"/>
          <w:szCs w:val="56"/>
        </w:rPr>
        <w:t>A</w:t>
      </w:r>
      <w:r>
        <w:rPr>
          <w:rFonts w:cs="Poppins" w:hAnsi="Poppins" w:eastAsia="Poppins" w:ascii="Poppins"/>
          <w:b/>
          <w:color w:val="FFFFFF"/>
          <w:spacing w:val="0"/>
          <w:position w:val="7"/>
          <w:sz w:val="56"/>
          <w:szCs w:val="56"/>
        </w:rPr>
        <w:t> </w:t>
      </w:r>
      <w:r>
        <w:rPr>
          <w:rFonts w:cs="Poppins" w:hAnsi="Poppins" w:eastAsia="Poppins" w:ascii="Poppins"/>
          <w:b/>
          <w:color w:val="FFFFFF"/>
          <w:spacing w:val="-9"/>
          <w:position w:val="7"/>
          <w:sz w:val="56"/>
          <w:szCs w:val="56"/>
        </w:rPr>
        <w:t> </w:t>
      </w:r>
      <w:r>
        <w:rPr>
          <w:rFonts w:cs="Poppins" w:hAnsi="Poppins" w:eastAsia="Poppins" w:ascii="Poppins"/>
          <w:b/>
          <w:color w:val="FFFFFF"/>
          <w:spacing w:val="56"/>
          <w:position w:val="7"/>
          <w:sz w:val="56"/>
          <w:szCs w:val="56"/>
        </w:rPr>
        <w:t>ADAM</w:t>
      </w:r>
      <w:r>
        <w:rPr>
          <w:rFonts w:cs="Poppins" w:hAnsi="Poppins" w:eastAsia="Poppins" w:ascii="Poppins"/>
          <w:b/>
          <w:color w:val="FFFFFF"/>
          <w:spacing w:val="0"/>
          <w:position w:val="7"/>
          <w:sz w:val="56"/>
          <w:szCs w:val="56"/>
        </w:rPr>
        <w:t>S</w:t>
      </w:r>
      <w:r>
        <w:rPr>
          <w:rFonts w:cs="Poppins" w:hAnsi="Poppins" w:eastAsia="Poppins" w:ascii="Poppins"/>
          <w:b/>
          <w:color w:val="FFFFFF"/>
          <w:spacing w:val="-63"/>
          <w:position w:val="7"/>
          <w:sz w:val="56"/>
          <w:szCs w:val="56"/>
        </w:rPr>
        <w:t> </w:t>
      </w:r>
      <w:r>
        <w:rPr>
          <w:rFonts w:cs="Poppins" w:hAnsi="Poppins" w:eastAsia="Poppins" w:ascii="Poppins"/>
          <w:color w:val="000000"/>
          <w:spacing w:val="0"/>
          <w:position w:val="0"/>
          <w:sz w:val="56"/>
          <w:szCs w:val="56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Poppins Light" w:hAnsi="Poppins Light" w:eastAsia="Poppins Light" w:ascii="Poppins Light"/>
          <w:sz w:val="25"/>
          <w:szCs w:val="25"/>
        </w:rPr>
        <w:jc w:val="right"/>
        <w:spacing w:lineRule="exact" w:line="300"/>
        <w:ind w:right="1641"/>
      </w:pPr>
      <w:r>
        <w:rPr>
          <w:rFonts w:cs="Poppins Light" w:hAnsi="Poppins Light" w:eastAsia="Poppins Light" w:ascii="Poppins Light"/>
          <w:color w:val="FFFFFF"/>
          <w:spacing w:val="50"/>
          <w:position w:val="3"/>
          <w:sz w:val="25"/>
          <w:szCs w:val="25"/>
        </w:rPr>
        <w:t>COCINER</w:t>
      </w:r>
      <w:r>
        <w:rPr>
          <w:rFonts w:cs="Poppins Light" w:hAnsi="Poppins Light" w:eastAsia="Poppins Light" w:ascii="Poppins Light"/>
          <w:color w:val="FFFFFF"/>
          <w:spacing w:val="0"/>
          <w:position w:val="3"/>
          <w:sz w:val="25"/>
          <w:szCs w:val="25"/>
        </w:rPr>
        <w:t>O</w:t>
      </w:r>
      <w:r>
        <w:rPr>
          <w:rFonts w:cs="Poppins Light" w:hAnsi="Poppins Light" w:eastAsia="Poppins Light" w:ascii="Poppins Light"/>
          <w:color w:val="FFFFFF"/>
          <w:spacing w:val="-18"/>
          <w:position w:val="3"/>
          <w:sz w:val="25"/>
          <w:szCs w:val="25"/>
        </w:rPr>
        <w:t> </w:t>
      </w:r>
      <w:r>
        <w:rPr>
          <w:rFonts w:cs="Poppins Light" w:hAnsi="Poppins Light" w:eastAsia="Poppins Light" w:ascii="Poppins Light"/>
          <w:color w:val="000000"/>
          <w:spacing w:val="0"/>
          <w:position w:val="0"/>
          <w:sz w:val="25"/>
          <w:szCs w:val="2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  <w:sectPr>
          <w:type w:val="continuous"/>
          <w:pgSz w:w="12260" w:h="17180"/>
          <w:pgMar w:top="1240" w:bottom="280" w:left="580" w:right="420"/>
        </w:sectPr>
      </w:pPr>
      <w:r>
        <w:rPr>
          <w:sz w:val="24"/>
          <w:szCs w:val="24"/>
        </w:rPr>
      </w:r>
    </w:p>
    <w:p>
      <w:pPr>
        <w:rPr>
          <w:rFonts w:cs="Montserrat" w:hAnsi="Montserrat" w:eastAsia="Montserrat" w:ascii="Montserrat"/>
          <w:sz w:val="28"/>
          <w:szCs w:val="28"/>
        </w:rPr>
        <w:jc w:val="both"/>
        <w:spacing w:before="13"/>
        <w:ind w:left="105" w:right="1675"/>
      </w:pPr>
      <w:r>
        <w:rPr>
          <w:rFonts w:cs="Montserrat" w:hAnsi="Montserrat" w:eastAsia="Montserrat" w:ascii="Montserrat"/>
          <w:b/>
          <w:color w:val="FFFFFF"/>
          <w:spacing w:val="56"/>
          <w:w w:val="103"/>
          <w:sz w:val="28"/>
          <w:szCs w:val="28"/>
        </w:rPr>
        <w:t>SOBR</w:t>
      </w:r>
      <w:r>
        <w:rPr>
          <w:rFonts w:cs="Montserrat" w:hAnsi="Montserrat" w:eastAsia="Montserrat" w:ascii="Montserrat"/>
          <w:b/>
          <w:color w:val="FFFFFF"/>
          <w:spacing w:val="0"/>
          <w:w w:val="103"/>
          <w:sz w:val="28"/>
          <w:szCs w:val="28"/>
        </w:rPr>
        <w:t>E</w:t>
      </w:r>
      <w:r>
        <w:rPr>
          <w:rFonts w:cs="Montserrat" w:hAnsi="Montserrat" w:eastAsia="Montserrat" w:ascii="Montserrat"/>
          <w:b/>
          <w:color w:val="FFFFFF"/>
          <w:spacing w:val="0"/>
          <w:w w:val="100"/>
          <w:sz w:val="28"/>
          <w:szCs w:val="28"/>
        </w:rPr>
        <w:t>  </w:t>
      </w:r>
      <w:r>
        <w:rPr>
          <w:rFonts w:cs="Montserrat" w:hAnsi="Montserrat" w:eastAsia="Montserrat" w:ascii="Montserrat"/>
          <w:b/>
          <w:color w:val="FFFFFF"/>
          <w:spacing w:val="-31"/>
          <w:w w:val="100"/>
          <w:sz w:val="28"/>
          <w:szCs w:val="28"/>
        </w:rPr>
        <w:t> </w:t>
      </w:r>
      <w:r>
        <w:rPr>
          <w:rFonts w:cs="Montserrat" w:hAnsi="Montserrat" w:eastAsia="Montserrat" w:ascii="Montserrat"/>
          <w:b/>
          <w:color w:val="FFFFFF"/>
          <w:spacing w:val="56"/>
          <w:w w:val="100"/>
          <w:sz w:val="28"/>
          <w:szCs w:val="28"/>
        </w:rPr>
        <w:t>M</w:t>
      </w:r>
      <w:r>
        <w:rPr>
          <w:rFonts w:cs="Montserrat" w:hAnsi="Montserrat" w:eastAsia="Montserrat" w:ascii="Montserrat"/>
          <w:b/>
          <w:color w:val="FFFFFF"/>
          <w:spacing w:val="0"/>
          <w:w w:val="100"/>
          <w:sz w:val="28"/>
          <w:szCs w:val="28"/>
        </w:rPr>
        <w:t>I</w:t>
      </w:r>
      <w:r>
        <w:rPr>
          <w:rFonts w:cs="Montserrat" w:hAnsi="Montserrat" w:eastAsia="Montserrat" w:ascii="Montserrat"/>
          <w:b/>
          <w:color w:val="FFFFFF"/>
          <w:spacing w:val="-18"/>
          <w:w w:val="100"/>
          <w:sz w:val="28"/>
          <w:szCs w:val="28"/>
        </w:rPr>
        <w:t> </w:t>
      </w:r>
      <w:r>
        <w:rPr>
          <w:rFonts w:cs="Montserrat" w:hAnsi="Montserrat" w:eastAsia="Montserrat" w:ascii="Montserrat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Montserrat" w:hAnsi="Montserrat" w:eastAsia="Montserrat" w:ascii="Montserrat"/>
          <w:sz w:val="21"/>
          <w:szCs w:val="21"/>
        </w:rPr>
        <w:jc w:val="both"/>
        <w:spacing w:lineRule="atLeast" w:line="360"/>
        <w:ind w:left="106" w:right="-38"/>
      </w:pPr>
      <w:r>
        <w:rPr>
          <w:rFonts w:cs="Montserrat" w:hAnsi="Montserrat" w:eastAsia="Montserrat" w:ascii="Montserrat"/>
          <w:color w:val="FFFFFF"/>
          <w:spacing w:val="9"/>
          <w:w w:val="100"/>
          <w:sz w:val="21"/>
          <w:szCs w:val="21"/>
        </w:rPr>
        <w:t>L</w:t>
      </w:r>
      <w:r>
        <w:rPr>
          <w:rFonts w:cs="Montserrat" w:hAnsi="Montserrat" w:eastAsia="Montserrat" w:ascii="Montserrat"/>
          <w:color w:val="FFFFFF"/>
          <w:spacing w:val="10"/>
          <w:w w:val="100"/>
          <w:sz w:val="21"/>
          <w:szCs w:val="21"/>
        </w:rPr>
        <w:t>o</w:t>
      </w:r>
      <w:r>
        <w:rPr>
          <w:rFonts w:cs="Montserrat" w:hAnsi="Montserrat" w:eastAsia="Montserrat" w:ascii="Montserrat"/>
          <w:color w:val="FFFFFF"/>
          <w:spacing w:val="8"/>
          <w:w w:val="100"/>
          <w:sz w:val="21"/>
          <w:szCs w:val="21"/>
        </w:rPr>
        <w:t>r</w:t>
      </w:r>
      <w:r>
        <w:rPr>
          <w:rFonts w:cs="Montserrat" w:hAnsi="Montserrat" w:eastAsia="Montserrat" w:ascii="Montserrat"/>
          <w:color w:val="FFFFFF"/>
          <w:spacing w:val="10"/>
          <w:w w:val="100"/>
          <w:sz w:val="21"/>
          <w:szCs w:val="21"/>
        </w:rPr>
        <w:t>e</w:t>
      </w:r>
      <w:r>
        <w:rPr>
          <w:rFonts w:cs="Montserrat" w:hAnsi="Montserrat" w:eastAsia="Montserrat" w:ascii="Montserrat"/>
          <w:color w:val="FFFFFF"/>
          <w:spacing w:val="0"/>
          <w:w w:val="100"/>
          <w:sz w:val="21"/>
          <w:szCs w:val="21"/>
        </w:rPr>
        <w:t>m</w:t>
      </w:r>
      <w:r>
        <w:rPr>
          <w:rFonts w:cs="Montserrat" w:hAnsi="Montserrat" w:eastAsia="Montserrat" w:ascii="Montserrat"/>
          <w:color w:val="FFFFFF"/>
          <w:spacing w:val="17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FFFFFF"/>
          <w:spacing w:val="10"/>
          <w:w w:val="100"/>
          <w:sz w:val="21"/>
          <w:szCs w:val="21"/>
        </w:rPr>
        <w:t>ipsu</w:t>
      </w:r>
      <w:r>
        <w:rPr>
          <w:rFonts w:cs="Montserrat" w:hAnsi="Montserrat" w:eastAsia="Montserrat" w:ascii="Montserrat"/>
          <w:color w:val="FFFFFF"/>
          <w:spacing w:val="0"/>
          <w:w w:val="100"/>
          <w:sz w:val="21"/>
          <w:szCs w:val="21"/>
        </w:rPr>
        <w:t>m</w:t>
      </w:r>
      <w:r>
        <w:rPr>
          <w:rFonts w:cs="Montserrat" w:hAnsi="Montserrat" w:eastAsia="Montserrat" w:ascii="Montserrat"/>
          <w:color w:val="FFFFFF"/>
          <w:spacing w:val="23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FFFFFF"/>
          <w:spacing w:val="10"/>
          <w:w w:val="100"/>
          <w:sz w:val="21"/>
          <w:szCs w:val="21"/>
        </w:rPr>
        <w:t>m</w:t>
      </w:r>
      <w:r>
        <w:rPr>
          <w:rFonts w:cs="Montserrat" w:hAnsi="Montserrat" w:eastAsia="Montserrat" w:ascii="Montserrat"/>
          <w:color w:val="FFFFFF"/>
          <w:spacing w:val="11"/>
          <w:w w:val="100"/>
          <w:sz w:val="21"/>
          <w:szCs w:val="21"/>
        </w:rPr>
        <w:t>a</w:t>
      </w:r>
      <w:r>
        <w:rPr>
          <w:rFonts w:cs="Montserrat" w:hAnsi="Montserrat" w:eastAsia="Montserrat" w:ascii="Montserrat"/>
          <w:color w:val="FFFFFF"/>
          <w:spacing w:val="10"/>
          <w:w w:val="100"/>
          <w:sz w:val="21"/>
          <w:szCs w:val="21"/>
        </w:rPr>
        <w:t>gn</w:t>
      </w:r>
      <w:r>
        <w:rPr>
          <w:rFonts w:cs="Montserrat" w:hAnsi="Montserrat" w:eastAsia="Montserrat" w:ascii="Montserrat"/>
          <w:color w:val="FFFFFF"/>
          <w:spacing w:val="0"/>
          <w:w w:val="100"/>
          <w:sz w:val="21"/>
          <w:szCs w:val="21"/>
        </w:rPr>
        <w:t>a</w:t>
      </w:r>
      <w:r>
        <w:rPr>
          <w:rFonts w:cs="Montserrat" w:hAnsi="Montserrat" w:eastAsia="Montserrat" w:ascii="Montserrat"/>
          <w:color w:val="FFFFFF"/>
          <w:spacing w:val="31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FFFFFF"/>
          <w:spacing w:val="10"/>
          <w:w w:val="100"/>
          <w:sz w:val="21"/>
          <w:szCs w:val="21"/>
        </w:rPr>
        <w:t>dolo</w:t>
      </w:r>
      <w:r>
        <w:rPr>
          <w:rFonts w:cs="Montserrat" w:hAnsi="Montserrat" w:eastAsia="Montserrat" w:ascii="Montserrat"/>
          <w:color w:val="FFFFFF"/>
          <w:spacing w:val="0"/>
          <w:w w:val="100"/>
          <w:sz w:val="21"/>
          <w:szCs w:val="21"/>
        </w:rPr>
        <w:t>r</w:t>
      </w:r>
      <w:r>
        <w:rPr>
          <w:rFonts w:cs="Montserrat" w:hAnsi="Montserrat" w:eastAsia="Montserrat" w:ascii="Montserrat"/>
          <w:color w:val="FFFFFF"/>
          <w:spacing w:val="0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FFFFFF"/>
          <w:spacing w:val="10"/>
          <w:w w:val="100"/>
          <w:sz w:val="21"/>
          <w:szCs w:val="21"/>
        </w:rPr>
        <w:t>sit</w:t>
      </w:r>
      <w:r>
        <w:rPr>
          <w:rFonts w:cs="Montserrat" w:hAnsi="Montserrat" w:eastAsia="Montserrat" w:ascii="Montserrat"/>
          <w:color w:val="FFFFFF"/>
          <w:spacing w:val="10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FFFFFF"/>
          <w:spacing w:val="10"/>
          <w:w w:val="100"/>
          <w:sz w:val="21"/>
          <w:szCs w:val="21"/>
        </w:rPr>
        <w:t>a</w:t>
      </w:r>
      <w:r>
        <w:rPr>
          <w:rFonts w:cs="Montserrat" w:hAnsi="Montserrat" w:eastAsia="Montserrat" w:ascii="Montserrat"/>
          <w:color w:val="FFFFFF"/>
          <w:spacing w:val="11"/>
          <w:w w:val="100"/>
          <w:sz w:val="21"/>
          <w:szCs w:val="21"/>
        </w:rPr>
        <w:t>m</w:t>
      </w:r>
      <w:r>
        <w:rPr>
          <w:rFonts w:cs="Montserrat" w:hAnsi="Montserrat" w:eastAsia="Montserrat" w:ascii="Montserrat"/>
          <w:color w:val="FFFFFF"/>
          <w:spacing w:val="10"/>
          <w:w w:val="100"/>
          <w:sz w:val="21"/>
          <w:szCs w:val="21"/>
        </w:rPr>
        <w:t>e</w:t>
      </w:r>
      <w:r>
        <w:rPr>
          <w:rFonts w:cs="Montserrat" w:hAnsi="Montserrat" w:eastAsia="Montserrat" w:ascii="Montserrat"/>
          <w:color w:val="FFFFFF"/>
          <w:spacing w:val="0"/>
          <w:w w:val="100"/>
          <w:sz w:val="21"/>
          <w:szCs w:val="21"/>
        </w:rPr>
        <w:t>t</w:t>
      </w:r>
      <w:r>
        <w:rPr>
          <w:rFonts w:cs="Montserrat" w:hAnsi="Montserrat" w:eastAsia="Montserrat" w:ascii="Montserrat"/>
          <w:color w:val="FFFFFF"/>
          <w:spacing w:val="22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FFFFFF"/>
          <w:spacing w:val="10"/>
          <w:w w:val="100"/>
          <w:sz w:val="21"/>
          <w:szCs w:val="21"/>
        </w:rPr>
        <w:t>enim</w:t>
      </w:r>
      <w:r>
        <w:rPr>
          <w:rFonts w:cs="Montserrat" w:hAnsi="Montserrat" w:eastAsia="Montserrat" w:ascii="Montserrat"/>
          <w:color w:val="FFFFFF"/>
          <w:spacing w:val="0"/>
          <w:w w:val="100"/>
          <w:sz w:val="21"/>
          <w:szCs w:val="21"/>
        </w:rPr>
        <w:t>,</w:t>
      </w:r>
      <w:r>
        <w:rPr>
          <w:rFonts w:cs="Montserrat" w:hAnsi="Montserrat" w:eastAsia="Montserrat" w:ascii="Montserrat"/>
          <w:color w:val="FFFFFF"/>
          <w:spacing w:val="12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FFFFFF"/>
          <w:spacing w:val="9"/>
          <w:w w:val="100"/>
          <w:sz w:val="21"/>
          <w:szCs w:val="21"/>
        </w:rPr>
        <w:t>c</w:t>
      </w:r>
      <w:r>
        <w:rPr>
          <w:rFonts w:cs="Montserrat" w:hAnsi="Montserrat" w:eastAsia="Montserrat" w:ascii="Montserrat"/>
          <w:color w:val="FFFFFF"/>
          <w:spacing w:val="10"/>
          <w:w w:val="100"/>
          <w:sz w:val="21"/>
          <w:szCs w:val="21"/>
        </w:rPr>
        <w:t>onse</w:t>
      </w:r>
      <w:r>
        <w:rPr>
          <w:rFonts w:cs="Montserrat" w:hAnsi="Montserrat" w:eastAsia="Montserrat" w:ascii="Montserrat"/>
          <w:color w:val="FFFFFF"/>
          <w:spacing w:val="12"/>
          <w:w w:val="100"/>
          <w:sz w:val="21"/>
          <w:szCs w:val="21"/>
        </w:rPr>
        <w:t>c</w:t>
      </w:r>
      <w:r>
        <w:rPr>
          <w:rFonts w:cs="Montserrat" w:hAnsi="Montserrat" w:eastAsia="Montserrat" w:ascii="Montserrat"/>
          <w:color w:val="FFFFFF"/>
          <w:spacing w:val="6"/>
          <w:w w:val="100"/>
          <w:sz w:val="21"/>
          <w:szCs w:val="21"/>
        </w:rPr>
        <w:t>t</w:t>
      </w:r>
      <w:r>
        <w:rPr>
          <w:rFonts w:cs="Montserrat" w:hAnsi="Montserrat" w:eastAsia="Montserrat" w:ascii="Montserrat"/>
          <w:color w:val="FFFFFF"/>
          <w:spacing w:val="10"/>
          <w:w w:val="100"/>
          <w:sz w:val="21"/>
          <w:szCs w:val="21"/>
        </w:rPr>
        <w:t>etu</w:t>
      </w:r>
      <w:r>
        <w:rPr>
          <w:rFonts w:cs="Montserrat" w:hAnsi="Montserrat" w:eastAsia="Montserrat" w:ascii="Montserrat"/>
          <w:color w:val="FFFFFF"/>
          <w:spacing w:val="0"/>
          <w:w w:val="100"/>
          <w:sz w:val="21"/>
          <w:szCs w:val="21"/>
        </w:rPr>
        <w:t>r</w:t>
      </w:r>
      <w:r>
        <w:rPr>
          <w:rFonts w:cs="Montserrat" w:hAnsi="Montserrat" w:eastAsia="Montserrat" w:ascii="Montserrat"/>
          <w:color w:val="FFFFFF"/>
          <w:spacing w:val="0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FFFFFF"/>
          <w:spacing w:val="11"/>
          <w:w w:val="99"/>
          <w:sz w:val="21"/>
          <w:szCs w:val="21"/>
        </w:rPr>
        <w:t>a</w:t>
      </w:r>
      <w:r>
        <w:rPr>
          <w:rFonts w:cs="Montserrat" w:hAnsi="Montserrat" w:eastAsia="Montserrat" w:ascii="Montserrat"/>
          <w:color w:val="FFFFFF"/>
          <w:spacing w:val="10"/>
          <w:w w:val="98"/>
          <w:sz w:val="21"/>
          <w:szCs w:val="21"/>
        </w:rPr>
        <w:t>dipis</w:t>
      </w:r>
      <w:r>
        <w:rPr>
          <w:rFonts w:cs="Montserrat" w:hAnsi="Montserrat" w:eastAsia="Montserrat" w:ascii="Montserrat"/>
          <w:color w:val="FFFFFF"/>
          <w:spacing w:val="0"/>
          <w:w w:val="79"/>
          <w:sz w:val="21"/>
          <w:szCs w:val="21"/>
        </w:rPr>
        <w:t>-</w:t>
      </w:r>
      <w:r>
        <w:rPr>
          <w:rFonts w:cs="Montserrat" w:hAnsi="Montserrat" w:eastAsia="Montserrat" w:ascii="Montserrat"/>
          <w:color w:val="FFFFFF"/>
          <w:spacing w:val="0"/>
          <w:w w:val="79"/>
          <w:sz w:val="21"/>
          <w:szCs w:val="21"/>
        </w:rPr>
        <w:t> </w:t>
      </w:r>
      <w:r>
        <w:rPr>
          <w:rFonts w:cs="Montserrat" w:hAnsi="Montserrat" w:eastAsia="Montserrat" w:ascii="Montserrat"/>
          <w:color w:val="FFFFFF"/>
          <w:spacing w:val="10"/>
          <w:w w:val="100"/>
          <w:sz w:val="21"/>
          <w:szCs w:val="21"/>
        </w:rPr>
        <w:t>ci</w:t>
      </w:r>
      <w:r>
        <w:rPr>
          <w:rFonts w:cs="Montserrat" w:hAnsi="Montserrat" w:eastAsia="Montserrat" w:ascii="Montserrat"/>
          <w:color w:val="FFFFFF"/>
          <w:spacing w:val="11"/>
          <w:w w:val="100"/>
          <w:sz w:val="21"/>
          <w:szCs w:val="21"/>
        </w:rPr>
        <w:t>n</w:t>
      </w:r>
      <w:r>
        <w:rPr>
          <w:rFonts w:cs="Montserrat" w:hAnsi="Montserrat" w:eastAsia="Montserrat" w:ascii="Montserrat"/>
          <w:color w:val="FFFFFF"/>
          <w:spacing w:val="0"/>
          <w:w w:val="100"/>
          <w:sz w:val="21"/>
          <w:szCs w:val="21"/>
        </w:rPr>
        <w:t>g</w:t>
      </w:r>
      <w:r>
        <w:rPr>
          <w:rFonts w:cs="Montserrat" w:hAnsi="Montserrat" w:eastAsia="Montserrat" w:ascii="Montserrat"/>
          <w:color w:val="FFFFFF"/>
          <w:spacing w:val="0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FFFFFF"/>
          <w:spacing w:val="17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FFFFFF"/>
          <w:spacing w:val="10"/>
          <w:w w:val="97"/>
          <w:sz w:val="21"/>
          <w:szCs w:val="21"/>
        </w:rPr>
        <w:t>eli</w:t>
      </w:r>
      <w:r>
        <w:rPr>
          <w:rFonts w:cs="Montserrat" w:hAnsi="Montserrat" w:eastAsia="Montserrat" w:ascii="Montserrat"/>
          <w:color w:val="FFFFFF"/>
          <w:spacing w:val="12"/>
          <w:w w:val="97"/>
          <w:sz w:val="21"/>
          <w:szCs w:val="21"/>
        </w:rPr>
        <w:t>t</w:t>
      </w:r>
      <w:r>
        <w:rPr>
          <w:rFonts w:cs="Montserrat" w:hAnsi="Montserrat" w:eastAsia="Montserrat" w:ascii="Montserrat"/>
          <w:color w:val="FFFFFF"/>
          <w:spacing w:val="0"/>
          <w:w w:val="74"/>
          <w:sz w:val="21"/>
          <w:szCs w:val="21"/>
        </w:rPr>
        <w:t>,</w:t>
      </w:r>
      <w:r>
        <w:rPr>
          <w:rFonts w:cs="Montserrat" w:hAnsi="Montserrat" w:eastAsia="Montserrat" w:ascii="Montserrat"/>
          <w:color w:val="FFFFFF"/>
          <w:spacing w:val="0"/>
          <w:w w:val="74"/>
          <w:sz w:val="21"/>
          <w:szCs w:val="21"/>
        </w:rPr>
        <w:t> </w:t>
      </w:r>
      <w:r>
        <w:rPr>
          <w:rFonts w:cs="Montserrat" w:hAnsi="Montserrat" w:eastAsia="Montserrat" w:ascii="Montserrat"/>
          <w:color w:val="FFFFFF"/>
          <w:spacing w:val="11"/>
          <w:w w:val="74"/>
          <w:sz w:val="21"/>
          <w:szCs w:val="21"/>
        </w:rPr>
        <w:t> </w:t>
      </w:r>
      <w:r>
        <w:rPr>
          <w:rFonts w:cs="Montserrat" w:hAnsi="Montserrat" w:eastAsia="Montserrat" w:ascii="Montserrat"/>
          <w:color w:val="FFFFFF"/>
          <w:spacing w:val="10"/>
          <w:w w:val="100"/>
          <w:sz w:val="21"/>
          <w:szCs w:val="21"/>
        </w:rPr>
        <w:t>se</w:t>
      </w:r>
      <w:r>
        <w:rPr>
          <w:rFonts w:cs="Montserrat" w:hAnsi="Montserrat" w:eastAsia="Montserrat" w:ascii="Montserrat"/>
          <w:color w:val="FFFFFF"/>
          <w:spacing w:val="0"/>
          <w:w w:val="100"/>
          <w:sz w:val="21"/>
          <w:szCs w:val="21"/>
        </w:rPr>
        <w:t>d</w:t>
      </w:r>
      <w:r>
        <w:rPr>
          <w:rFonts w:cs="Montserrat" w:hAnsi="Montserrat" w:eastAsia="Montserrat" w:ascii="Montserrat"/>
          <w:color w:val="FFFFFF"/>
          <w:spacing w:val="0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FFFFFF"/>
          <w:spacing w:val="0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FFFFFF"/>
          <w:spacing w:val="10"/>
          <w:w w:val="100"/>
          <w:sz w:val="21"/>
          <w:szCs w:val="21"/>
        </w:rPr>
        <w:t>d</w:t>
      </w:r>
      <w:r>
        <w:rPr>
          <w:rFonts w:cs="Montserrat" w:hAnsi="Montserrat" w:eastAsia="Montserrat" w:ascii="Montserrat"/>
          <w:color w:val="FFFFFF"/>
          <w:spacing w:val="0"/>
          <w:w w:val="100"/>
          <w:sz w:val="21"/>
          <w:szCs w:val="21"/>
        </w:rPr>
        <w:t>o</w:t>
      </w:r>
      <w:r>
        <w:rPr>
          <w:rFonts w:cs="Montserrat" w:hAnsi="Montserrat" w:eastAsia="Montserrat" w:ascii="Montserrat"/>
          <w:color w:val="FFFFFF"/>
          <w:spacing w:val="0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FFFFFF"/>
          <w:spacing w:val="3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FFFFFF"/>
          <w:spacing w:val="10"/>
          <w:w w:val="100"/>
          <w:sz w:val="21"/>
          <w:szCs w:val="21"/>
        </w:rPr>
        <w:t>eius</w:t>
      </w:r>
      <w:r>
        <w:rPr>
          <w:rFonts w:cs="Montserrat" w:hAnsi="Montserrat" w:eastAsia="Montserrat" w:ascii="Montserrat"/>
          <w:color w:val="FFFFFF"/>
          <w:spacing w:val="11"/>
          <w:w w:val="100"/>
          <w:sz w:val="21"/>
          <w:szCs w:val="21"/>
        </w:rPr>
        <w:t>m</w:t>
      </w:r>
      <w:r>
        <w:rPr>
          <w:rFonts w:cs="Montserrat" w:hAnsi="Montserrat" w:eastAsia="Montserrat" w:ascii="Montserrat"/>
          <w:color w:val="FFFFFF"/>
          <w:spacing w:val="10"/>
          <w:w w:val="100"/>
          <w:sz w:val="21"/>
          <w:szCs w:val="21"/>
        </w:rPr>
        <w:t>od</w:t>
      </w:r>
      <w:r>
        <w:rPr>
          <w:rFonts w:cs="Montserrat" w:hAnsi="Montserrat" w:eastAsia="Montserrat" w:ascii="Montserrat"/>
          <w:color w:val="FFFFFF"/>
          <w:spacing w:val="10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FFFFFF"/>
          <w:spacing w:val="6"/>
          <w:w w:val="100"/>
          <w:sz w:val="21"/>
          <w:szCs w:val="21"/>
        </w:rPr>
        <w:t>t</w:t>
      </w:r>
      <w:r>
        <w:rPr>
          <w:rFonts w:cs="Montserrat" w:hAnsi="Montserrat" w:eastAsia="Montserrat" w:ascii="Montserrat"/>
          <w:color w:val="FFFFFF"/>
          <w:spacing w:val="10"/>
          <w:w w:val="100"/>
          <w:sz w:val="21"/>
          <w:szCs w:val="21"/>
        </w:rPr>
        <w:t>empo</w:t>
      </w:r>
      <w:r>
        <w:rPr>
          <w:rFonts w:cs="Montserrat" w:hAnsi="Montserrat" w:eastAsia="Montserrat" w:ascii="Montserrat"/>
          <w:color w:val="FFFFFF"/>
          <w:spacing w:val="0"/>
          <w:w w:val="100"/>
          <w:sz w:val="21"/>
          <w:szCs w:val="21"/>
        </w:rPr>
        <w:t>r</w:t>
      </w:r>
      <w:r>
        <w:rPr>
          <w:rFonts w:cs="Montserrat" w:hAnsi="Montserrat" w:eastAsia="Montserrat" w:ascii="Montserrat"/>
          <w:color w:val="FFFFFF"/>
          <w:spacing w:val="4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FFFFFF"/>
          <w:spacing w:val="10"/>
          <w:w w:val="100"/>
          <w:sz w:val="21"/>
          <w:szCs w:val="21"/>
        </w:rPr>
        <w:t>i</w:t>
      </w:r>
      <w:r>
        <w:rPr>
          <w:rFonts w:cs="Montserrat" w:hAnsi="Montserrat" w:eastAsia="Montserrat" w:ascii="Montserrat"/>
          <w:color w:val="FFFFFF"/>
          <w:spacing w:val="11"/>
          <w:w w:val="100"/>
          <w:sz w:val="21"/>
          <w:szCs w:val="21"/>
        </w:rPr>
        <w:t>n</w:t>
      </w:r>
      <w:r>
        <w:rPr>
          <w:rFonts w:cs="Montserrat" w:hAnsi="Montserrat" w:eastAsia="Montserrat" w:ascii="Montserrat"/>
          <w:color w:val="FFFFFF"/>
          <w:spacing w:val="10"/>
          <w:w w:val="100"/>
          <w:sz w:val="21"/>
          <w:szCs w:val="21"/>
        </w:rPr>
        <w:t>cididun</w:t>
      </w:r>
      <w:r>
        <w:rPr>
          <w:rFonts w:cs="Montserrat" w:hAnsi="Montserrat" w:eastAsia="Montserrat" w:ascii="Montserrat"/>
          <w:color w:val="FFFFFF"/>
          <w:spacing w:val="0"/>
          <w:w w:val="100"/>
          <w:sz w:val="21"/>
          <w:szCs w:val="21"/>
        </w:rPr>
        <w:t>t</w:t>
      </w:r>
      <w:r>
        <w:rPr>
          <w:rFonts w:cs="Montserrat" w:hAnsi="Montserrat" w:eastAsia="Montserrat" w:ascii="Montserrat"/>
          <w:color w:val="FFFFFF"/>
          <w:spacing w:val="19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FFFFFF"/>
          <w:spacing w:val="10"/>
          <w:w w:val="100"/>
          <w:sz w:val="21"/>
          <w:szCs w:val="21"/>
        </w:rPr>
        <w:t>u</w:t>
      </w:r>
      <w:r>
        <w:rPr>
          <w:rFonts w:cs="Montserrat" w:hAnsi="Montserrat" w:eastAsia="Montserrat" w:ascii="Montserrat"/>
          <w:color w:val="FFFFFF"/>
          <w:spacing w:val="0"/>
          <w:w w:val="100"/>
          <w:sz w:val="21"/>
          <w:szCs w:val="21"/>
        </w:rPr>
        <w:t>t</w:t>
      </w:r>
      <w:r>
        <w:rPr>
          <w:rFonts w:cs="Montserrat" w:hAnsi="Montserrat" w:eastAsia="Montserrat" w:ascii="Montserrat"/>
          <w:color w:val="FFFFFF"/>
          <w:spacing w:val="15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FFFFFF"/>
          <w:spacing w:val="10"/>
          <w:w w:val="100"/>
          <w:sz w:val="21"/>
          <w:szCs w:val="21"/>
        </w:rPr>
        <w:t>labo</w:t>
      </w:r>
      <w:r>
        <w:rPr>
          <w:rFonts w:cs="Montserrat" w:hAnsi="Montserrat" w:eastAsia="Montserrat" w:ascii="Montserrat"/>
          <w:color w:val="FFFFFF"/>
          <w:spacing w:val="8"/>
          <w:w w:val="100"/>
          <w:sz w:val="21"/>
          <w:szCs w:val="21"/>
        </w:rPr>
        <w:t>r</w:t>
      </w:r>
      <w:r>
        <w:rPr>
          <w:rFonts w:cs="Montserrat" w:hAnsi="Montserrat" w:eastAsia="Montserrat" w:ascii="Montserrat"/>
          <w:color w:val="FFFFFF"/>
          <w:spacing w:val="0"/>
          <w:w w:val="100"/>
          <w:sz w:val="21"/>
          <w:szCs w:val="21"/>
        </w:rPr>
        <w:t>e</w:t>
      </w:r>
      <w:r>
        <w:rPr>
          <w:rFonts w:cs="Montserrat" w:hAnsi="Montserrat" w:eastAsia="Montserrat" w:ascii="Montserrat"/>
          <w:color w:val="FFFFFF"/>
          <w:spacing w:val="0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FFFFFF"/>
          <w:spacing w:val="10"/>
          <w:w w:val="100"/>
          <w:sz w:val="21"/>
          <w:szCs w:val="21"/>
        </w:rPr>
        <w:t>et</w:t>
      </w:r>
      <w:r>
        <w:rPr>
          <w:rFonts w:cs="Montserrat" w:hAnsi="Montserrat" w:eastAsia="Montserrat" w:ascii="Montserrat"/>
          <w:color w:val="FFFFFF"/>
          <w:spacing w:val="10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FFFFFF"/>
          <w:spacing w:val="10"/>
          <w:w w:val="100"/>
          <w:sz w:val="21"/>
          <w:szCs w:val="21"/>
        </w:rPr>
        <w:t>dolo</w:t>
      </w:r>
      <w:r>
        <w:rPr>
          <w:rFonts w:cs="Montserrat" w:hAnsi="Montserrat" w:eastAsia="Montserrat" w:ascii="Montserrat"/>
          <w:color w:val="FFFFFF"/>
          <w:spacing w:val="8"/>
          <w:w w:val="100"/>
          <w:sz w:val="21"/>
          <w:szCs w:val="21"/>
        </w:rPr>
        <w:t>r</w:t>
      </w:r>
      <w:r>
        <w:rPr>
          <w:rFonts w:cs="Montserrat" w:hAnsi="Montserrat" w:eastAsia="Montserrat" w:ascii="Montserrat"/>
          <w:color w:val="FFFFFF"/>
          <w:spacing w:val="0"/>
          <w:w w:val="100"/>
          <w:sz w:val="21"/>
          <w:szCs w:val="21"/>
        </w:rPr>
        <w:t>e</w:t>
      </w:r>
      <w:r>
        <w:rPr>
          <w:rFonts w:cs="Montserrat" w:hAnsi="Montserrat" w:eastAsia="Montserrat" w:ascii="Montserrat"/>
          <w:color w:val="FFFFFF"/>
          <w:spacing w:val="-3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FFFFFF"/>
          <w:spacing w:val="10"/>
          <w:w w:val="100"/>
          <w:sz w:val="21"/>
          <w:szCs w:val="21"/>
        </w:rPr>
        <w:t>m</w:t>
      </w:r>
      <w:r>
        <w:rPr>
          <w:rFonts w:cs="Montserrat" w:hAnsi="Montserrat" w:eastAsia="Montserrat" w:ascii="Montserrat"/>
          <w:color w:val="FFFFFF"/>
          <w:spacing w:val="11"/>
          <w:w w:val="100"/>
          <w:sz w:val="21"/>
          <w:szCs w:val="21"/>
        </w:rPr>
        <w:t>a</w:t>
      </w:r>
      <w:r>
        <w:rPr>
          <w:rFonts w:cs="Montserrat" w:hAnsi="Montserrat" w:eastAsia="Montserrat" w:ascii="Montserrat"/>
          <w:color w:val="FFFFFF"/>
          <w:spacing w:val="10"/>
          <w:w w:val="100"/>
          <w:sz w:val="21"/>
          <w:szCs w:val="21"/>
        </w:rPr>
        <w:t>gn</w:t>
      </w:r>
      <w:r>
        <w:rPr>
          <w:rFonts w:cs="Montserrat" w:hAnsi="Montserrat" w:eastAsia="Montserrat" w:ascii="Montserrat"/>
          <w:color w:val="FFFFFF"/>
          <w:spacing w:val="0"/>
          <w:w w:val="100"/>
          <w:sz w:val="21"/>
          <w:szCs w:val="21"/>
        </w:rPr>
        <w:t>a</w:t>
      </w:r>
      <w:r>
        <w:rPr>
          <w:rFonts w:cs="Montserrat" w:hAnsi="Montserrat" w:eastAsia="Montserrat" w:ascii="Montserrat"/>
          <w:color w:val="FFFFFF"/>
          <w:spacing w:val="33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FFFFFF"/>
          <w:spacing w:val="10"/>
          <w:w w:val="100"/>
          <w:sz w:val="21"/>
          <w:szCs w:val="21"/>
        </w:rPr>
        <w:t>aliqua.</w:t>
      </w:r>
      <w:r>
        <w:rPr>
          <w:rFonts w:cs="Montserrat" w:hAnsi="Montserrat" w:eastAsia="Montserrat" w:ascii="Montserrat"/>
          <w:color w:val="000000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Montserrat" w:hAnsi="Montserrat" w:eastAsia="Montserrat" w:ascii="Montserrat"/>
          <w:sz w:val="28"/>
          <w:szCs w:val="28"/>
        </w:rPr>
        <w:jc w:val="left"/>
        <w:ind w:left="7"/>
      </w:pPr>
      <w:r>
        <w:rPr>
          <w:rFonts w:cs="Montserrat" w:hAnsi="Montserrat" w:eastAsia="Montserrat" w:ascii="Montserrat"/>
          <w:b/>
          <w:color w:val="04070F"/>
          <w:spacing w:val="56"/>
          <w:w w:val="101"/>
          <w:sz w:val="28"/>
          <w:szCs w:val="28"/>
        </w:rPr>
        <w:t>TI</w:t>
      </w:r>
      <w:r>
        <w:rPr>
          <w:rFonts w:cs="Montserrat" w:hAnsi="Montserrat" w:eastAsia="Montserrat" w:ascii="Montserrat"/>
          <w:b/>
          <w:color w:val="04070F"/>
          <w:spacing w:val="0"/>
          <w:w w:val="101"/>
          <w:sz w:val="28"/>
          <w:szCs w:val="28"/>
        </w:rPr>
        <w:t>T</w:t>
      </w:r>
      <w:r>
        <w:rPr>
          <w:rFonts w:cs="Montserrat" w:hAnsi="Montserrat" w:eastAsia="Montserrat" w:ascii="Montserrat"/>
          <w:b/>
          <w:color w:val="04070F"/>
          <w:spacing w:val="-21"/>
          <w:w w:val="100"/>
          <w:sz w:val="28"/>
          <w:szCs w:val="28"/>
        </w:rPr>
        <w:t> </w:t>
      </w:r>
      <w:r>
        <w:rPr>
          <w:rFonts w:cs="Montserrat" w:hAnsi="Montserrat" w:eastAsia="Montserrat" w:ascii="Montserrat"/>
          <w:b/>
          <w:color w:val="04070F"/>
          <w:spacing w:val="56"/>
          <w:w w:val="105"/>
          <w:sz w:val="28"/>
          <w:szCs w:val="28"/>
        </w:rPr>
        <w:t>U</w:t>
      </w:r>
      <w:r>
        <w:rPr>
          <w:rFonts w:cs="Montserrat" w:hAnsi="Montserrat" w:eastAsia="Montserrat" w:ascii="Montserrat"/>
          <w:b/>
          <w:color w:val="04070F"/>
          <w:spacing w:val="0"/>
          <w:w w:val="105"/>
          <w:sz w:val="28"/>
          <w:szCs w:val="28"/>
        </w:rPr>
        <w:t>L</w:t>
      </w:r>
      <w:r>
        <w:rPr>
          <w:rFonts w:cs="Montserrat" w:hAnsi="Montserrat" w:eastAsia="Montserrat" w:ascii="Montserrat"/>
          <w:b/>
          <w:color w:val="04070F"/>
          <w:spacing w:val="-16"/>
          <w:w w:val="100"/>
          <w:sz w:val="28"/>
          <w:szCs w:val="28"/>
        </w:rPr>
        <w:t> </w:t>
      </w:r>
      <w:r>
        <w:rPr>
          <w:rFonts w:cs="Montserrat" w:hAnsi="Montserrat" w:eastAsia="Montserrat" w:ascii="Montserrat"/>
          <w:b/>
          <w:color w:val="04070F"/>
          <w:spacing w:val="0"/>
          <w:w w:val="102"/>
          <w:sz w:val="28"/>
          <w:szCs w:val="28"/>
        </w:rPr>
        <w:t>A</w:t>
      </w:r>
      <w:r>
        <w:rPr>
          <w:rFonts w:cs="Montserrat" w:hAnsi="Montserrat" w:eastAsia="Montserrat" w:ascii="Montserrat"/>
          <w:b/>
          <w:color w:val="04070F"/>
          <w:spacing w:val="-21"/>
          <w:w w:val="100"/>
          <w:sz w:val="28"/>
          <w:szCs w:val="28"/>
        </w:rPr>
        <w:t> </w:t>
      </w:r>
      <w:r>
        <w:rPr>
          <w:rFonts w:cs="Montserrat" w:hAnsi="Montserrat" w:eastAsia="Montserrat" w:ascii="Montserrat"/>
          <w:b/>
          <w:color w:val="04070F"/>
          <w:spacing w:val="56"/>
          <w:w w:val="100"/>
          <w:sz w:val="28"/>
          <w:szCs w:val="28"/>
        </w:rPr>
        <w:t>CIÓ</w:t>
      </w:r>
      <w:r>
        <w:rPr>
          <w:rFonts w:cs="Montserrat" w:hAnsi="Montserrat" w:eastAsia="Montserrat" w:ascii="Montserrat"/>
          <w:b/>
          <w:color w:val="04070F"/>
          <w:spacing w:val="0"/>
          <w:w w:val="100"/>
          <w:sz w:val="28"/>
          <w:szCs w:val="28"/>
        </w:rPr>
        <w:t>N</w:t>
      </w:r>
      <w:r>
        <w:rPr>
          <w:rFonts w:cs="Montserrat" w:hAnsi="Montserrat" w:eastAsia="Montserrat" w:ascii="Montserrat"/>
          <w:b/>
          <w:color w:val="04070F"/>
          <w:spacing w:val="-18"/>
          <w:w w:val="100"/>
          <w:sz w:val="28"/>
          <w:szCs w:val="28"/>
        </w:rPr>
        <w:t> </w:t>
      </w:r>
      <w:r>
        <w:rPr>
          <w:rFonts w:cs="Montserrat" w:hAnsi="Montserrat" w:eastAsia="Montserrat" w:ascii="Montserrat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Montserrat Medium" w:hAnsi="Montserrat Medium" w:eastAsia="Montserrat Medium" w:ascii="Montserrat Medium"/>
          <w:sz w:val="21"/>
          <w:szCs w:val="21"/>
        </w:rPr>
        <w:jc w:val="left"/>
      </w:pPr>
      <w:r>
        <w:rPr>
          <w:rFonts w:cs="Montserrat Black" w:hAnsi="Montserrat Black" w:eastAsia="Montserrat Black" w:ascii="Montserrat Black"/>
          <w:b/>
          <w:color w:val="282A2B"/>
          <w:spacing w:val="8"/>
          <w:w w:val="100"/>
          <w:sz w:val="21"/>
          <w:szCs w:val="21"/>
        </w:rPr>
        <w:t>L</w:t>
      </w:r>
      <w:r>
        <w:rPr>
          <w:rFonts w:cs="Montserrat Black" w:hAnsi="Montserrat Black" w:eastAsia="Montserrat Black" w:ascii="Montserrat Black"/>
          <w:b/>
          <w:color w:val="282A2B"/>
          <w:spacing w:val="10"/>
          <w:w w:val="100"/>
          <w:sz w:val="21"/>
          <w:szCs w:val="21"/>
        </w:rPr>
        <w:t>ORE</w:t>
      </w:r>
      <w:r>
        <w:rPr>
          <w:rFonts w:cs="Montserrat Black" w:hAnsi="Montserrat Black" w:eastAsia="Montserrat Black" w:ascii="Montserrat Black"/>
          <w:b/>
          <w:color w:val="282A2B"/>
          <w:spacing w:val="0"/>
          <w:w w:val="100"/>
          <w:sz w:val="21"/>
          <w:szCs w:val="21"/>
        </w:rPr>
        <w:t>M</w:t>
      </w:r>
      <w:r>
        <w:rPr>
          <w:rFonts w:cs="Montserrat Black" w:hAnsi="Montserrat Black" w:eastAsia="Montserrat Black" w:ascii="Montserrat Black"/>
          <w:b/>
          <w:color w:val="282A2B"/>
          <w:spacing w:val="12"/>
          <w:w w:val="100"/>
          <w:sz w:val="21"/>
          <w:szCs w:val="21"/>
        </w:rPr>
        <w:t> </w:t>
      </w:r>
      <w:r>
        <w:rPr>
          <w:rFonts w:cs="Montserrat Black" w:hAnsi="Montserrat Black" w:eastAsia="Montserrat Black" w:ascii="Montserrat Black"/>
          <w:b/>
          <w:color w:val="282A2B"/>
          <w:spacing w:val="10"/>
          <w:w w:val="100"/>
          <w:sz w:val="21"/>
          <w:szCs w:val="21"/>
        </w:rPr>
        <w:t>IPSU</w:t>
      </w:r>
      <w:r>
        <w:rPr>
          <w:rFonts w:cs="Montserrat Black" w:hAnsi="Montserrat Black" w:eastAsia="Montserrat Black" w:ascii="Montserrat Black"/>
          <w:b/>
          <w:color w:val="282A2B"/>
          <w:spacing w:val="0"/>
          <w:w w:val="100"/>
          <w:sz w:val="21"/>
          <w:szCs w:val="21"/>
        </w:rPr>
        <w:t>M</w:t>
      </w:r>
      <w:r>
        <w:rPr>
          <w:rFonts w:cs="Montserrat Black" w:hAnsi="Montserrat Black" w:eastAsia="Montserrat Black" w:ascii="Montserrat Black"/>
          <w:b/>
          <w:color w:val="282A2B"/>
          <w:spacing w:val="13"/>
          <w:w w:val="100"/>
          <w:sz w:val="21"/>
          <w:szCs w:val="21"/>
        </w:rPr>
        <w:t> </w:t>
      </w:r>
      <w:r>
        <w:rPr>
          <w:rFonts w:cs="Montserrat Black" w:hAnsi="Montserrat Black" w:eastAsia="Montserrat Black" w:ascii="Montserrat Black"/>
          <w:b/>
          <w:color w:val="282A2B"/>
          <w:spacing w:val="10"/>
          <w:w w:val="100"/>
          <w:sz w:val="21"/>
          <w:szCs w:val="21"/>
        </w:rPr>
        <w:t>DO</w:t>
      </w:r>
      <w:r>
        <w:rPr>
          <w:rFonts w:cs="Montserrat Black" w:hAnsi="Montserrat Black" w:eastAsia="Montserrat Black" w:ascii="Montserrat Black"/>
          <w:b/>
          <w:color w:val="282A2B"/>
          <w:spacing w:val="8"/>
          <w:w w:val="100"/>
          <w:sz w:val="21"/>
          <w:szCs w:val="21"/>
        </w:rPr>
        <w:t>L</w:t>
      </w:r>
      <w:r>
        <w:rPr>
          <w:rFonts w:cs="Montserrat Black" w:hAnsi="Montserrat Black" w:eastAsia="Montserrat Black" w:ascii="Montserrat Black"/>
          <w:b/>
          <w:color w:val="282A2B"/>
          <w:spacing w:val="10"/>
          <w:w w:val="100"/>
          <w:sz w:val="21"/>
          <w:szCs w:val="21"/>
        </w:rPr>
        <w:t>O</w:t>
      </w:r>
      <w:r>
        <w:rPr>
          <w:rFonts w:cs="Montserrat Black" w:hAnsi="Montserrat Black" w:eastAsia="Montserrat Black" w:ascii="Montserrat Black"/>
          <w:b/>
          <w:color w:val="282A2B"/>
          <w:spacing w:val="0"/>
          <w:w w:val="100"/>
          <w:sz w:val="21"/>
          <w:szCs w:val="21"/>
        </w:rPr>
        <w:t>R</w:t>
      </w:r>
      <w:r>
        <w:rPr>
          <w:rFonts w:cs="Montserrat Black" w:hAnsi="Montserrat Black" w:eastAsia="Montserrat Black" w:ascii="Montserrat Black"/>
          <w:b/>
          <w:color w:val="282A2B"/>
          <w:spacing w:val="0"/>
          <w:w w:val="100"/>
          <w:sz w:val="21"/>
          <w:szCs w:val="21"/>
        </w:rPr>
        <w:t> </w:t>
      </w:r>
      <w:r>
        <w:rPr>
          <w:rFonts w:cs="Montserrat Black" w:hAnsi="Montserrat Black" w:eastAsia="Montserrat Black" w:ascii="Montserrat Black"/>
          <w:b/>
          <w:color w:val="282A2B"/>
          <w:spacing w:val="38"/>
          <w:w w:val="100"/>
          <w:sz w:val="21"/>
          <w:szCs w:val="21"/>
        </w:rPr>
        <w:t> </w:t>
      </w:r>
      <w:r>
        <w:rPr>
          <w:rFonts w:cs="Montserrat Medium" w:hAnsi="Montserrat Medium" w:eastAsia="Montserrat Medium" w:ascii="Montserrat Medium"/>
          <w:i/>
          <w:color w:val="282A2B"/>
          <w:spacing w:val="10"/>
          <w:w w:val="100"/>
          <w:sz w:val="21"/>
          <w:szCs w:val="21"/>
        </w:rPr>
        <w:t>UN</w:t>
      </w:r>
      <w:r>
        <w:rPr>
          <w:rFonts w:cs="Montserrat Medium" w:hAnsi="Montserrat Medium" w:eastAsia="Montserrat Medium" w:ascii="Montserrat Medium"/>
          <w:i/>
          <w:color w:val="282A2B"/>
          <w:spacing w:val="9"/>
          <w:w w:val="100"/>
          <w:sz w:val="21"/>
          <w:szCs w:val="21"/>
        </w:rPr>
        <w:t>I</w:t>
      </w:r>
      <w:r>
        <w:rPr>
          <w:rFonts w:cs="Montserrat Medium" w:hAnsi="Montserrat Medium" w:eastAsia="Montserrat Medium" w:ascii="Montserrat Medium"/>
          <w:i/>
          <w:color w:val="282A2B"/>
          <w:spacing w:val="7"/>
          <w:w w:val="100"/>
          <w:sz w:val="21"/>
          <w:szCs w:val="21"/>
        </w:rPr>
        <w:t>V</w:t>
      </w:r>
      <w:r>
        <w:rPr>
          <w:rFonts w:cs="Montserrat Medium" w:hAnsi="Montserrat Medium" w:eastAsia="Montserrat Medium" w:ascii="Montserrat Medium"/>
          <w:i/>
          <w:color w:val="282A2B"/>
          <w:spacing w:val="10"/>
          <w:w w:val="100"/>
          <w:sz w:val="21"/>
          <w:szCs w:val="21"/>
        </w:rPr>
        <w:t>ERSI</w:t>
      </w:r>
      <w:r>
        <w:rPr>
          <w:rFonts w:cs="Montserrat Medium" w:hAnsi="Montserrat Medium" w:eastAsia="Montserrat Medium" w:ascii="Montserrat Medium"/>
          <w:i/>
          <w:color w:val="282A2B"/>
          <w:spacing w:val="9"/>
          <w:w w:val="100"/>
          <w:sz w:val="21"/>
          <w:szCs w:val="21"/>
        </w:rPr>
        <w:t>T</w:t>
      </w:r>
      <w:r>
        <w:rPr>
          <w:rFonts w:cs="Montserrat Medium" w:hAnsi="Montserrat Medium" w:eastAsia="Montserrat Medium" w:ascii="Montserrat Medium"/>
          <w:i/>
          <w:color w:val="282A2B"/>
          <w:spacing w:val="0"/>
          <w:w w:val="100"/>
          <w:sz w:val="21"/>
          <w:szCs w:val="21"/>
        </w:rPr>
        <w:t>Y</w:t>
      </w:r>
      <w:r>
        <w:rPr>
          <w:rFonts w:cs="Montserrat Medium" w:hAnsi="Montserrat Medium" w:eastAsia="Montserrat Medium" w:ascii="Montserrat Medium"/>
          <w:i/>
          <w:color w:val="282A2B"/>
          <w:spacing w:val="7"/>
          <w:w w:val="100"/>
          <w:sz w:val="21"/>
          <w:szCs w:val="21"/>
        </w:rPr>
        <w:t> </w:t>
      </w:r>
      <w:r>
        <w:rPr>
          <w:rFonts w:cs="Montserrat Medium" w:hAnsi="Montserrat Medium" w:eastAsia="Montserrat Medium" w:ascii="Montserrat Medium"/>
          <w:i/>
          <w:color w:val="282A2B"/>
          <w:spacing w:val="10"/>
          <w:w w:val="100"/>
          <w:sz w:val="21"/>
          <w:szCs w:val="21"/>
        </w:rPr>
        <w:t>NAME</w:t>
      </w:r>
      <w:r>
        <w:rPr>
          <w:rFonts w:cs="Montserrat Medium" w:hAnsi="Montserrat Medium" w:eastAsia="Montserrat Medium" w:ascii="Montserrat Medium"/>
          <w:color w:val="000000"/>
          <w:spacing w:val="0"/>
          <w:w w:val="100"/>
          <w:sz w:val="21"/>
          <w:szCs w:val="21"/>
        </w:rPr>
      </w:r>
    </w:p>
    <w:p>
      <w:pPr>
        <w:rPr>
          <w:rFonts w:cs="Montserrat Medium" w:hAnsi="Montserrat Medium" w:eastAsia="Montserrat Medium" w:ascii="Montserrat Medium"/>
          <w:sz w:val="21"/>
          <w:szCs w:val="21"/>
        </w:rPr>
        <w:jc w:val="left"/>
        <w:spacing w:lineRule="exact" w:line="280"/>
      </w:pPr>
      <w:r>
        <w:rPr>
          <w:rFonts w:cs="Montserrat Medium" w:hAnsi="Montserrat Medium" w:eastAsia="Montserrat Medium" w:ascii="Montserrat Medium"/>
          <w:color w:val="282A2B"/>
          <w:spacing w:val="10"/>
          <w:w w:val="100"/>
          <w:sz w:val="21"/>
          <w:szCs w:val="21"/>
        </w:rPr>
        <w:t>200</w:t>
      </w:r>
      <w:r>
        <w:rPr>
          <w:rFonts w:cs="Montserrat Medium" w:hAnsi="Montserrat Medium" w:eastAsia="Montserrat Medium" w:ascii="Montserrat Medium"/>
          <w:color w:val="282A2B"/>
          <w:spacing w:val="0"/>
          <w:w w:val="100"/>
          <w:sz w:val="21"/>
          <w:szCs w:val="21"/>
        </w:rPr>
        <w:t>4</w:t>
      </w:r>
      <w:r>
        <w:rPr>
          <w:rFonts w:cs="Montserrat Medium" w:hAnsi="Montserrat Medium" w:eastAsia="Montserrat Medium" w:ascii="Montserrat Medium"/>
          <w:color w:val="282A2B"/>
          <w:spacing w:val="15"/>
          <w:w w:val="100"/>
          <w:sz w:val="21"/>
          <w:szCs w:val="21"/>
        </w:rPr>
        <w:t> </w:t>
      </w:r>
      <w:r>
        <w:rPr>
          <w:rFonts w:cs="Montserrat Medium" w:hAnsi="Montserrat Medium" w:eastAsia="Montserrat Medium" w:ascii="Montserrat Medium"/>
          <w:color w:val="282A2B"/>
          <w:spacing w:val="0"/>
          <w:w w:val="100"/>
          <w:sz w:val="21"/>
          <w:szCs w:val="21"/>
        </w:rPr>
        <w:t>-</w:t>
      </w:r>
      <w:r>
        <w:rPr>
          <w:rFonts w:cs="Montserrat Medium" w:hAnsi="Montserrat Medium" w:eastAsia="Montserrat Medium" w:ascii="Montserrat Medium"/>
          <w:color w:val="282A2B"/>
          <w:spacing w:val="19"/>
          <w:w w:val="100"/>
          <w:sz w:val="21"/>
          <w:szCs w:val="21"/>
        </w:rPr>
        <w:t> </w:t>
      </w:r>
      <w:r>
        <w:rPr>
          <w:rFonts w:cs="Montserrat Medium" w:hAnsi="Montserrat Medium" w:eastAsia="Montserrat Medium" w:ascii="Montserrat Medium"/>
          <w:color w:val="282A2B"/>
          <w:spacing w:val="10"/>
          <w:w w:val="100"/>
          <w:sz w:val="21"/>
          <w:szCs w:val="21"/>
        </w:rPr>
        <w:t>2005</w:t>
      </w:r>
      <w:r>
        <w:rPr>
          <w:rFonts w:cs="Montserrat Medium" w:hAnsi="Montserrat Medium" w:eastAsia="Montserrat Medium" w:ascii="Montserrat Medium"/>
          <w:color w:val="000000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Montserrat Medium" w:hAnsi="Montserrat Medium" w:eastAsia="Montserrat Medium" w:ascii="Montserrat Medium"/>
          <w:sz w:val="21"/>
          <w:szCs w:val="21"/>
        </w:rPr>
        <w:jc w:val="left"/>
      </w:pPr>
      <w:r>
        <w:rPr>
          <w:rFonts w:cs="Montserrat Black" w:hAnsi="Montserrat Black" w:eastAsia="Montserrat Black" w:ascii="Montserrat Black"/>
          <w:b/>
          <w:color w:val="282A2B"/>
          <w:spacing w:val="8"/>
          <w:w w:val="100"/>
          <w:sz w:val="21"/>
          <w:szCs w:val="21"/>
        </w:rPr>
        <w:t>L</w:t>
      </w:r>
      <w:r>
        <w:rPr>
          <w:rFonts w:cs="Montserrat Black" w:hAnsi="Montserrat Black" w:eastAsia="Montserrat Black" w:ascii="Montserrat Black"/>
          <w:b/>
          <w:color w:val="282A2B"/>
          <w:spacing w:val="10"/>
          <w:w w:val="100"/>
          <w:sz w:val="21"/>
          <w:szCs w:val="21"/>
        </w:rPr>
        <w:t>ORE</w:t>
      </w:r>
      <w:r>
        <w:rPr>
          <w:rFonts w:cs="Montserrat Black" w:hAnsi="Montserrat Black" w:eastAsia="Montserrat Black" w:ascii="Montserrat Black"/>
          <w:b/>
          <w:color w:val="282A2B"/>
          <w:spacing w:val="0"/>
          <w:w w:val="100"/>
          <w:sz w:val="21"/>
          <w:szCs w:val="21"/>
        </w:rPr>
        <w:t>M</w:t>
      </w:r>
      <w:r>
        <w:rPr>
          <w:rFonts w:cs="Montserrat Black" w:hAnsi="Montserrat Black" w:eastAsia="Montserrat Black" w:ascii="Montserrat Black"/>
          <w:b/>
          <w:color w:val="282A2B"/>
          <w:spacing w:val="12"/>
          <w:w w:val="100"/>
          <w:sz w:val="21"/>
          <w:szCs w:val="21"/>
        </w:rPr>
        <w:t> </w:t>
      </w:r>
      <w:r>
        <w:rPr>
          <w:rFonts w:cs="Montserrat Black" w:hAnsi="Montserrat Black" w:eastAsia="Montserrat Black" w:ascii="Montserrat Black"/>
          <w:b/>
          <w:color w:val="282A2B"/>
          <w:spacing w:val="10"/>
          <w:w w:val="100"/>
          <w:sz w:val="21"/>
          <w:szCs w:val="21"/>
        </w:rPr>
        <w:t>IPSU</w:t>
      </w:r>
      <w:r>
        <w:rPr>
          <w:rFonts w:cs="Montserrat Black" w:hAnsi="Montserrat Black" w:eastAsia="Montserrat Black" w:ascii="Montserrat Black"/>
          <w:b/>
          <w:color w:val="282A2B"/>
          <w:spacing w:val="0"/>
          <w:w w:val="100"/>
          <w:sz w:val="21"/>
          <w:szCs w:val="21"/>
        </w:rPr>
        <w:t>M</w:t>
      </w:r>
      <w:r>
        <w:rPr>
          <w:rFonts w:cs="Montserrat Black" w:hAnsi="Montserrat Black" w:eastAsia="Montserrat Black" w:ascii="Montserrat Black"/>
          <w:b/>
          <w:color w:val="282A2B"/>
          <w:spacing w:val="13"/>
          <w:w w:val="100"/>
          <w:sz w:val="21"/>
          <w:szCs w:val="21"/>
        </w:rPr>
        <w:t> </w:t>
      </w:r>
      <w:r>
        <w:rPr>
          <w:rFonts w:cs="Montserrat Black" w:hAnsi="Montserrat Black" w:eastAsia="Montserrat Black" w:ascii="Montserrat Black"/>
          <w:b/>
          <w:color w:val="282A2B"/>
          <w:spacing w:val="10"/>
          <w:w w:val="100"/>
          <w:sz w:val="21"/>
          <w:szCs w:val="21"/>
        </w:rPr>
        <w:t>DO</w:t>
      </w:r>
      <w:r>
        <w:rPr>
          <w:rFonts w:cs="Montserrat Black" w:hAnsi="Montserrat Black" w:eastAsia="Montserrat Black" w:ascii="Montserrat Black"/>
          <w:b/>
          <w:color w:val="282A2B"/>
          <w:spacing w:val="8"/>
          <w:w w:val="100"/>
          <w:sz w:val="21"/>
          <w:szCs w:val="21"/>
        </w:rPr>
        <w:t>L</w:t>
      </w:r>
      <w:r>
        <w:rPr>
          <w:rFonts w:cs="Montserrat Black" w:hAnsi="Montserrat Black" w:eastAsia="Montserrat Black" w:ascii="Montserrat Black"/>
          <w:b/>
          <w:color w:val="282A2B"/>
          <w:spacing w:val="10"/>
          <w:w w:val="100"/>
          <w:sz w:val="21"/>
          <w:szCs w:val="21"/>
        </w:rPr>
        <w:t>O</w:t>
      </w:r>
      <w:r>
        <w:rPr>
          <w:rFonts w:cs="Montserrat Black" w:hAnsi="Montserrat Black" w:eastAsia="Montserrat Black" w:ascii="Montserrat Black"/>
          <w:b/>
          <w:color w:val="282A2B"/>
          <w:spacing w:val="0"/>
          <w:w w:val="100"/>
          <w:sz w:val="21"/>
          <w:szCs w:val="21"/>
        </w:rPr>
        <w:t>R</w:t>
      </w:r>
      <w:r>
        <w:rPr>
          <w:rFonts w:cs="Montserrat Black" w:hAnsi="Montserrat Black" w:eastAsia="Montserrat Black" w:ascii="Montserrat Black"/>
          <w:b/>
          <w:color w:val="282A2B"/>
          <w:spacing w:val="0"/>
          <w:w w:val="100"/>
          <w:sz w:val="21"/>
          <w:szCs w:val="21"/>
        </w:rPr>
        <w:t> </w:t>
      </w:r>
      <w:r>
        <w:rPr>
          <w:rFonts w:cs="Montserrat Black" w:hAnsi="Montserrat Black" w:eastAsia="Montserrat Black" w:ascii="Montserrat Black"/>
          <w:b/>
          <w:color w:val="282A2B"/>
          <w:spacing w:val="38"/>
          <w:w w:val="100"/>
          <w:sz w:val="21"/>
          <w:szCs w:val="21"/>
        </w:rPr>
        <w:t> </w:t>
      </w:r>
      <w:r>
        <w:rPr>
          <w:rFonts w:cs="Montserrat Medium" w:hAnsi="Montserrat Medium" w:eastAsia="Montserrat Medium" w:ascii="Montserrat Medium"/>
          <w:i/>
          <w:color w:val="282A2B"/>
          <w:spacing w:val="10"/>
          <w:w w:val="100"/>
          <w:sz w:val="21"/>
          <w:szCs w:val="21"/>
        </w:rPr>
        <w:t>UN</w:t>
      </w:r>
      <w:r>
        <w:rPr>
          <w:rFonts w:cs="Montserrat Medium" w:hAnsi="Montserrat Medium" w:eastAsia="Montserrat Medium" w:ascii="Montserrat Medium"/>
          <w:i/>
          <w:color w:val="282A2B"/>
          <w:spacing w:val="9"/>
          <w:w w:val="100"/>
          <w:sz w:val="21"/>
          <w:szCs w:val="21"/>
        </w:rPr>
        <w:t>I</w:t>
      </w:r>
      <w:r>
        <w:rPr>
          <w:rFonts w:cs="Montserrat Medium" w:hAnsi="Montserrat Medium" w:eastAsia="Montserrat Medium" w:ascii="Montserrat Medium"/>
          <w:i/>
          <w:color w:val="282A2B"/>
          <w:spacing w:val="7"/>
          <w:w w:val="100"/>
          <w:sz w:val="21"/>
          <w:szCs w:val="21"/>
        </w:rPr>
        <w:t>V</w:t>
      </w:r>
      <w:r>
        <w:rPr>
          <w:rFonts w:cs="Montserrat Medium" w:hAnsi="Montserrat Medium" w:eastAsia="Montserrat Medium" w:ascii="Montserrat Medium"/>
          <w:i/>
          <w:color w:val="282A2B"/>
          <w:spacing w:val="10"/>
          <w:w w:val="100"/>
          <w:sz w:val="21"/>
          <w:szCs w:val="21"/>
        </w:rPr>
        <w:t>ERSI</w:t>
      </w:r>
      <w:r>
        <w:rPr>
          <w:rFonts w:cs="Montserrat Medium" w:hAnsi="Montserrat Medium" w:eastAsia="Montserrat Medium" w:ascii="Montserrat Medium"/>
          <w:i/>
          <w:color w:val="282A2B"/>
          <w:spacing w:val="9"/>
          <w:w w:val="100"/>
          <w:sz w:val="21"/>
          <w:szCs w:val="21"/>
        </w:rPr>
        <w:t>T</w:t>
      </w:r>
      <w:r>
        <w:rPr>
          <w:rFonts w:cs="Montserrat Medium" w:hAnsi="Montserrat Medium" w:eastAsia="Montserrat Medium" w:ascii="Montserrat Medium"/>
          <w:i/>
          <w:color w:val="282A2B"/>
          <w:spacing w:val="0"/>
          <w:w w:val="100"/>
          <w:sz w:val="21"/>
          <w:szCs w:val="21"/>
        </w:rPr>
        <w:t>Y</w:t>
      </w:r>
      <w:r>
        <w:rPr>
          <w:rFonts w:cs="Montserrat Medium" w:hAnsi="Montserrat Medium" w:eastAsia="Montserrat Medium" w:ascii="Montserrat Medium"/>
          <w:i/>
          <w:color w:val="282A2B"/>
          <w:spacing w:val="7"/>
          <w:w w:val="100"/>
          <w:sz w:val="21"/>
          <w:szCs w:val="21"/>
        </w:rPr>
        <w:t> </w:t>
      </w:r>
      <w:r>
        <w:rPr>
          <w:rFonts w:cs="Montserrat Medium" w:hAnsi="Montserrat Medium" w:eastAsia="Montserrat Medium" w:ascii="Montserrat Medium"/>
          <w:i/>
          <w:color w:val="282A2B"/>
          <w:spacing w:val="10"/>
          <w:w w:val="100"/>
          <w:sz w:val="21"/>
          <w:szCs w:val="21"/>
        </w:rPr>
        <w:t>NAME</w:t>
      </w:r>
      <w:r>
        <w:rPr>
          <w:rFonts w:cs="Montserrat Medium" w:hAnsi="Montserrat Medium" w:eastAsia="Montserrat Medium" w:ascii="Montserrat Medium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Montserrat" w:hAnsi="Montserrat" w:eastAsia="Montserrat" w:ascii="Montserrat"/>
          <w:sz w:val="28"/>
          <w:szCs w:val="28"/>
        </w:rPr>
        <w:jc w:val="left"/>
        <w:ind w:left="7"/>
        <w:sectPr>
          <w:type w:val="continuous"/>
          <w:pgSz w:w="12260" w:h="17180"/>
          <w:pgMar w:top="1240" w:bottom="280" w:left="580" w:right="420"/>
          <w:cols w:num="2" w:equalWidth="off">
            <w:col w:w="3731" w:space="801"/>
            <w:col w:w="6728"/>
          </w:cols>
        </w:sectPr>
      </w:pPr>
      <w:r>
        <w:rPr>
          <w:rFonts w:cs="Montserrat" w:hAnsi="Montserrat" w:eastAsia="Montserrat" w:ascii="Montserrat"/>
          <w:b/>
          <w:color w:val="04070F"/>
          <w:w w:val="102"/>
          <w:sz w:val="28"/>
          <w:szCs w:val="28"/>
        </w:rPr>
        <w:t>E</w:t>
      </w:r>
      <w:r>
        <w:rPr>
          <w:rFonts w:cs="Montserrat" w:hAnsi="Montserrat" w:eastAsia="Montserrat" w:ascii="Montserrat"/>
          <w:b/>
          <w:color w:val="04070F"/>
          <w:spacing w:val="-20"/>
          <w:w w:val="100"/>
          <w:sz w:val="28"/>
          <w:szCs w:val="28"/>
        </w:rPr>
        <w:t> </w:t>
      </w:r>
      <w:r>
        <w:rPr>
          <w:rFonts w:cs="Montserrat" w:hAnsi="Montserrat" w:eastAsia="Montserrat" w:ascii="Montserrat"/>
          <w:b/>
          <w:color w:val="04070F"/>
          <w:spacing w:val="0"/>
          <w:w w:val="102"/>
          <w:sz w:val="28"/>
          <w:szCs w:val="28"/>
        </w:rPr>
        <w:t>X</w:t>
      </w:r>
      <w:r>
        <w:rPr>
          <w:rFonts w:cs="Montserrat" w:hAnsi="Montserrat" w:eastAsia="Montserrat" w:ascii="Montserrat"/>
          <w:b/>
          <w:color w:val="04070F"/>
          <w:spacing w:val="-24"/>
          <w:w w:val="100"/>
          <w:sz w:val="28"/>
          <w:szCs w:val="28"/>
        </w:rPr>
        <w:t> </w:t>
      </w:r>
      <w:r>
        <w:rPr>
          <w:rFonts w:cs="Montserrat" w:hAnsi="Montserrat" w:eastAsia="Montserrat" w:ascii="Montserrat"/>
          <w:b/>
          <w:color w:val="04070F"/>
          <w:spacing w:val="0"/>
          <w:w w:val="108"/>
          <w:sz w:val="28"/>
          <w:szCs w:val="28"/>
        </w:rPr>
        <w:t>P</w:t>
      </w:r>
      <w:r>
        <w:rPr>
          <w:rFonts w:cs="Montserrat" w:hAnsi="Montserrat" w:eastAsia="Montserrat" w:ascii="Montserrat"/>
          <w:b/>
          <w:color w:val="04070F"/>
          <w:spacing w:val="-21"/>
          <w:w w:val="100"/>
          <w:sz w:val="28"/>
          <w:szCs w:val="28"/>
        </w:rPr>
        <w:t> </w:t>
      </w:r>
      <w:r>
        <w:rPr>
          <w:rFonts w:cs="Montserrat" w:hAnsi="Montserrat" w:eastAsia="Montserrat" w:ascii="Montserrat"/>
          <w:b/>
          <w:color w:val="04070F"/>
          <w:spacing w:val="56"/>
          <w:w w:val="101"/>
          <w:sz w:val="28"/>
          <w:szCs w:val="28"/>
        </w:rPr>
        <w:t>ERIENCI</w:t>
      </w:r>
      <w:r>
        <w:rPr>
          <w:rFonts w:cs="Montserrat" w:hAnsi="Montserrat" w:eastAsia="Montserrat" w:ascii="Montserrat"/>
          <w:b/>
          <w:color w:val="04070F"/>
          <w:spacing w:val="0"/>
          <w:w w:val="101"/>
          <w:sz w:val="28"/>
          <w:szCs w:val="28"/>
        </w:rPr>
        <w:t>A</w:t>
      </w:r>
      <w:r>
        <w:rPr>
          <w:rFonts w:cs="Montserrat" w:hAnsi="Montserrat" w:eastAsia="Montserrat" w:ascii="Montserrat"/>
          <w:b/>
          <w:color w:val="04070F"/>
          <w:spacing w:val="-18"/>
          <w:w w:val="100"/>
          <w:sz w:val="28"/>
          <w:szCs w:val="28"/>
        </w:rPr>
        <w:t> </w:t>
      </w:r>
      <w:r>
        <w:rPr>
          <w:rFonts w:cs="Montserrat" w:hAnsi="Montserrat" w:eastAsia="Montserrat" w:ascii="Montserrat"/>
          <w:color w:val="000000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2" w:lineRule="exact" w:line="140"/>
        <w:sectPr>
          <w:type w:val="continuous"/>
          <w:pgSz w:w="12260" w:h="17180"/>
          <w:pgMar w:top="1240" w:bottom="280" w:left="580" w:right="420"/>
        </w:sectPr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Montserrat" w:hAnsi="Montserrat" w:eastAsia="Montserrat" w:ascii="Montserrat"/>
          <w:sz w:val="28"/>
          <w:szCs w:val="28"/>
        </w:rPr>
        <w:jc w:val="left"/>
        <w:ind w:left="106"/>
      </w:pPr>
      <w:r>
        <w:rPr>
          <w:rFonts w:cs="Montserrat" w:hAnsi="Montserrat" w:eastAsia="Montserrat" w:ascii="Montserrat"/>
          <w:b/>
          <w:color w:val="FFFFFF"/>
          <w:w w:val="108"/>
          <w:sz w:val="28"/>
          <w:szCs w:val="28"/>
        </w:rPr>
        <w:t>V</w:t>
      </w:r>
      <w:r>
        <w:rPr>
          <w:rFonts w:cs="Montserrat" w:hAnsi="Montserrat" w:eastAsia="Montserrat" w:ascii="Montserrat"/>
          <w:b/>
          <w:color w:val="FFFFFF"/>
          <w:spacing w:val="-29"/>
          <w:w w:val="100"/>
          <w:sz w:val="28"/>
          <w:szCs w:val="28"/>
        </w:rPr>
        <w:t> </w:t>
      </w:r>
      <w:r>
        <w:rPr>
          <w:rFonts w:cs="Montserrat" w:hAnsi="Montserrat" w:eastAsia="Montserrat" w:ascii="Montserrat"/>
          <w:b/>
          <w:color w:val="FFFFFF"/>
          <w:spacing w:val="56"/>
          <w:w w:val="104"/>
          <w:sz w:val="28"/>
          <w:szCs w:val="28"/>
        </w:rPr>
        <w:t>A</w:t>
      </w:r>
      <w:r>
        <w:rPr>
          <w:rFonts w:cs="Montserrat" w:hAnsi="Montserrat" w:eastAsia="Montserrat" w:ascii="Montserrat"/>
          <w:b/>
          <w:color w:val="FFFFFF"/>
          <w:spacing w:val="0"/>
          <w:w w:val="104"/>
          <w:sz w:val="28"/>
          <w:szCs w:val="28"/>
        </w:rPr>
        <w:t>L</w:t>
      </w:r>
      <w:r>
        <w:rPr>
          <w:rFonts w:cs="Montserrat" w:hAnsi="Montserrat" w:eastAsia="Montserrat" w:ascii="Montserrat"/>
          <w:b/>
          <w:color w:val="FFFFFF"/>
          <w:spacing w:val="-21"/>
          <w:w w:val="100"/>
          <w:sz w:val="28"/>
          <w:szCs w:val="28"/>
        </w:rPr>
        <w:t> </w:t>
      </w:r>
      <w:r>
        <w:rPr>
          <w:rFonts w:cs="Montserrat" w:hAnsi="Montserrat" w:eastAsia="Montserrat" w:ascii="Montserrat"/>
          <w:b/>
          <w:color w:val="FFFFFF"/>
          <w:spacing w:val="56"/>
          <w:w w:val="101"/>
          <w:sz w:val="28"/>
          <w:szCs w:val="28"/>
        </w:rPr>
        <w:t>ORE</w:t>
      </w:r>
      <w:r>
        <w:rPr>
          <w:rFonts w:cs="Montserrat" w:hAnsi="Montserrat" w:eastAsia="Montserrat" w:ascii="Montserrat"/>
          <w:b/>
          <w:color w:val="FFFFFF"/>
          <w:spacing w:val="0"/>
          <w:w w:val="101"/>
          <w:sz w:val="28"/>
          <w:szCs w:val="28"/>
        </w:rPr>
        <w:t>S</w:t>
      </w:r>
      <w:r>
        <w:rPr>
          <w:rFonts w:cs="Montserrat" w:hAnsi="Montserrat" w:eastAsia="Montserrat" w:ascii="Montserrat"/>
          <w:b/>
          <w:color w:val="FFFFFF"/>
          <w:spacing w:val="-18"/>
          <w:w w:val="100"/>
          <w:sz w:val="28"/>
          <w:szCs w:val="28"/>
        </w:rPr>
        <w:t> </w:t>
      </w:r>
      <w:r>
        <w:rPr>
          <w:rFonts w:cs="Montserrat" w:hAnsi="Montserrat" w:eastAsia="Montserrat" w:ascii="Montserrat"/>
          <w:color w:val="000000"/>
          <w:spacing w:val="0"/>
          <w:w w:val="10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ontserrat Medium" w:hAnsi="Montserrat Medium" w:eastAsia="Montserrat Medium" w:ascii="Montserrat Medium"/>
          <w:sz w:val="21"/>
          <w:szCs w:val="21"/>
        </w:rPr>
        <w:jc w:val="left"/>
        <w:spacing w:lineRule="auto" w:line="464"/>
        <w:ind w:left="686" w:right="442"/>
      </w:pPr>
      <w:r>
        <w:rPr>
          <w:rFonts w:cs="Montserrat Medium" w:hAnsi="Montserrat Medium" w:eastAsia="Montserrat Medium" w:ascii="Montserrat Medium"/>
          <w:color w:val="FFFFFF"/>
          <w:spacing w:val="0"/>
          <w:w w:val="100"/>
          <w:sz w:val="21"/>
          <w:szCs w:val="21"/>
        </w:rPr>
        <w:t>Imp</w:t>
      </w:r>
      <w:r>
        <w:rPr>
          <w:rFonts w:cs="Montserrat Medium" w:hAnsi="Montserrat Medium" w:eastAsia="Montserrat Medium" w:ascii="Montserrat Medium"/>
          <w:color w:val="FFFFFF"/>
          <w:spacing w:val="-3"/>
          <w:w w:val="100"/>
          <w:sz w:val="21"/>
          <w:szCs w:val="21"/>
        </w:rPr>
        <w:t>r</w:t>
      </w:r>
      <w:r>
        <w:rPr>
          <w:rFonts w:cs="Montserrat Medium" w:hAnsi="Montserrat Medium" w:eastAsia="Montserrat Medium" w:ascii="Montserrat Medium"/>
          <w:color w:val="FFFFFF"/>
          <w:spacing w:val="-3"/>
          <w:w w:val="100"/>
          <w:sz w:val="21"/>
          <w:szCs w:val="21"/>
        </w:rPr>
        <w:t>o</w:t>
      </w:r>
      <w:r>
        <w:rPr>
          <w:rFonts w:cs="Montserrat Medium" w:hAnsi="Montserrat Medium" w:eastAsia="Montserrat Medium" w:ascii="Montserrat Medium"/>
          <w:color w:val="FFFFFF"/>
          <w:spacing w:val="0"/>
          <w:w w:val="100"/>
          <w:sz w:val="21"/>
          <w:szCs w:val="21"/>
        </w:rPr>
        <w:t>vise</w:t>
      </w:r>
      <w:r>
        <w:rPr>
          <w:rFonts w:cs="Montserrat Medium" w:hAnsi="Montserrat Medium" w:eastAsia="Montserrat Medium" w:ascii="Montserrat Medium"/>
          <w:color w:val="FFFFFF"/>
          <w:spacing w:val="0"/>
          <w:w w:val="100"/>
          <w:sz w:val="21"/>
          <w:szCs w:val="21"/>
        </w:rPr>
        <w:t> </w:t>
      </w:r>
      <w:r>
        <w:rPr>
          <w:rFonts w:cs="Montserrat Medium" w:hAnsi="Montserrat Medium" w:eastAsia="Montserrat Medium" w:ascii="Montserrat Medium"/>
          <w:color w:val="FFFFFF"/>
          <w:spacing w:val="0"/>
          <w:w w:val="100"/>
          <w:sz w:val="21"/>
          <w:szCs w:val="21"/>
        </w:rPr>
        <w:t>N</w:t>
      </w:r>
      <w:r>
        <w:rPr>
          <w:rFonts w:cs="Montserrat Medium" w:hAnsi="Montserrat Medium" w:eastAsia="Montserrat Medium" w:ascii="Montserrat Medium"/>
          <w:color w:val="FFFFFF"/>
          <w:spacing w:val="-2"/>
          <w:w w:val="100"/>
          <w:sz w:val="21"/>
          <w:szCs w:val="21"/>
        </w:rPr>
        <w:t>e</w:t>
      </w:r>
      <w:r>
        <w:rPr>
          <w:rFonts w:cs="Montserrat Medium" w:hAnsi="Montserrat Medium" w:eastAsia="Montserrat Medium" w:ascii="Montserrat Medium"/>
          <w:color w:val="FFFFFF"/>
          <w:spacing w:val="-1"/>
          <w:w w:val="100"/>
          <w:sz w:val="21"/>
          <w:szCs w:val="21"/>
        </w:rPr>
        <w:t>w</w:t>
      </w:r>
      <w:r>
        <w:rPr>
          <w:rFonts w:cs="Montserrat Medium" w:hAnsi="Montserrat Medium" w:eastAsia="Montserrat Medium" w:ascii="Montserrat Medium"/>
          <w:color w:val="FFFFFF"/>
          <w:spacing w:val="0"/>
          <w:w w:val="100"/>
          <w:sz w:val="21"/>
          <w:szCs w:val="21"/>
        </w:rPr>
        <w:t>s</w:t>
      </w:r>
      <w:r>
        <w:rPr>
          <w:rFonts w:cs="Montserrat Medium" w:hAnsi="Montserrat Medium" w:eastAsia="Montserrat Medium" w:ascii="Montserrat Medium"/>
          <w:color w:val="FFFFFF"/>
          <w:spacing w:val="-6"/>
          <w:w w:val="100"/>
          <w:sz w:val="21"/>
          <w:szCs w:val="21"/>
        </w:rPr>
        <w:t> </w:t>
      </w:r>
      <w:r>
        <w:rPr>
          <w:rFonts w:cs="Montserrat Medium" w:hAnsi="Montserrat Medium" w:eastAsia="Montserrat Medium" w:ascii="Montserrat Medium"/>
          <w:color w:val="FFFFFF"/>
          <w:spacing w:val="-3"/>
          <w:w w:val="100"/>
          <w:sz w:val="21"/>
          <w:szCs w:val="21"/>
        </w:rPr>
        <w:t>r</w:t>
      </w:r>
      <w:r>
        <w:rPr>
          <w:rFonts w:cs="Montserrat Medium" w:hAnsi="Montserrat Medium" w:eastAsia="Montserrat Medium" w:ascii="Montserrat Medium"/>
          <w:color w:val="FFFFFF"/>
          <w:spacing w:val="0"/>
          <w:w w:val="100"/>
          <w:sz w:val="21"/>
          <w:szCs w:val="21"/>
        </w:rPr>
        <w:t>ecipes</w:t>
      </w:r>
      <w:r>
        <w:rPr>
          <w:rFonts w:cs="Montserrat Medium" w:hAnsi="Montserrat Medium" w:eastAsia="Montserrat Medium" w:ascii="Montserrat Medium"/>
          <w:color w:val="FFFFFF"/>
          <w:spacing w:val="0"/>
          <w:w w:val="100"/>
          <w:sz w:val="21"/>
          <w:szCs w:val="21"/>
        </w:rPr>
        <w:t> </w:t>
      </w:r>
      <w:r>
        <w:rPr>
          <w:rFonts w:cs="Montserrat Medium" w:hAnsi="Montserrat Medium" w:eastAsia="Montserrat Medium" w:ascii="Montserrat Medium"/>
          <w:color w:val="FFFFFF"/>
          <w:spacing w:val="-12"/>
          <w:w w:val="100"/>
          <w:sz w:val="21"/>
          <w:szCs w:val="21"/>
        </w:rPr>
        <w:t>T</w:t>
      </w:r>
      <w:r>
        <w:rPr>
          <w:rFonts w:cs="Montserrat Medium" w:hAnsi="Montserrat Medium" w:eastAsia="Montserrat Medium" w:ascii="Montserrat Medium"/>
          <w:color w:val="FFFFFF"/>
          <w:spacing w:val="-3"/>
          <w:w w:val="100"/>
          <w:sz w:val="21"/>
          <w:szCs w:val="21"/>
        </w:rPr>
        <w:t>e</w:t>
      </w:r>
      <w:r>
        <w:rPr>
          <w:rFonts w:cs="Montserrat Medium" w:hAnsi="Montserrat Medium" w:eastAsia="Montserrat Medium" w:ascii="Montserrat Medium"/>
          <w:color w:val="FFFFFF"/>
          <w:spacing w:val="0"/>
          <w:w w:val="100"/>
          <w:sz w:val="21"/>
          <w:szCs w:val="21"/>
        </w:rPr>
        <w:t>am</w:t>
      </w:r>
      <w:r>
        <w:rPr>
          <w:rFonts w:cs="Montserrat Medium" w:hAnsi="Montserrat Medium" w:eastAsia="Montserrat Medium" w:ascii="Montserrat Medium"/>
          <w:color w:val="FFFFFF"/>
          <w:spacing w:val="-6"/>
          <w:w w:val="100"/>
          <w:sz w:val="21"/>
          <w:szCs w:val="21"/>
        </w:rPr>
        <w:t> </w:t>
      </w:r>
      <w:r>
        <w:rPr>
          <w:rFonts w:cs="Montserrat Medium" w:hAnsi="Montserrat Medium" w:eastAsia="Montserrat Medium" w:ascii="Montserrat Medium"/>
          <w:color w:val="FFFFFF"/>
          <w:spacing w:val="-1"/>
          <w:w w:val="100"/>
          <w:sz w:val="21"/>
          <w:szCs w:val="21"/>
        </w:rPr>
        <w:t>L</w:t>
      </w:r>
      <w:r>
        <w:rPr>
          <w:rFonts w:cs="Montserrat Medium" w:hAnsi="Montserrat Medium" w:eastAsia="Montserrat Medium" w:ascii="Montserrat Medium"/>
          <w:color w:val="FFFFFF"/>
          <w:spacing w:val="-3"/>
          <w:w w:val="100"/>
          <w:sz w:val="21"/>
          <w:szCs w:val="21"/>
        </w:rPr>
        <w:t>e</w:t>
      </w:r>
      <w:r>
        <w:rPr>
          <w:rFonts w:cs="Montserrat Medium" w:hAnsi="Montserrat Medium" w:eastAsia="Montserrat Medium" w:ascii="Montserrat Medium"/>
          <w:color w:val="FFFFFF"/>
          <w:spacing w:val="1"/>
          <w:w w:val="100"/>
          <w:sz w:val="21"/>
          <w:szCs w:val="21"/>
        </w:rPr>
        <w:t>a</w:t>
      </w:r>
      <w:r>
        <w:rPr>
          <w:rFonts w:cs="Montserrat Medium" w:hAnsi="Montserrat Medium" w:eastAsia="Montserrat Medium" w:ascii="Montserrat Medium"/>
          <w:color w:val="FFFFFF"/>
          <w:spacing w:val="0"/>
          <w:w w:val="100"/>
          <w:sz w:val="21"/>
          <w:szCs w:val="21"/>
        </w:rPr>
        <w:t>der</w:t>
      </w:r>
      <w:r>
        <w:rPr>
          <w:rFonts w:cs="Montserrat Medium" w:hAnsi="Montserrat Medium" w:eastAsia="Montserrat Medium" w:ascii="Montserrat Medium"/>
          <w:color w:val="000000"/>
          <w:spacing w:val="0"/>
          <w:w w:val="100"/>
          <w:sz w:val="21"/>
          <w:szCs w:val="21"/>
        </w:rPr>
      </w:r>
    </w:p>
    <w:p>
      <w:pPr>
        <w:rPr>
          <w:rFonts w:cs="Montserrat Medium" w:hAnsi="Montserrat Medium" w:eastAsia="Montserrat Medium" w:ascii="Montserrat Medium"/>
          <w:sz w:val="21"/>
          <w:szCs w:val="21"/>
        </w:rPr>
        <w:jc w:val="left"/>
        <w:spacing w:before="11"/>
        <w:ind w:left="686" w:right="-51"/>
      </w:pPr>
      <w:r>
        <w:rPr>
          <w:rFonts w:cs="Montserrat Medium" w:hAnsi="Montserrat Medium" w:eastAsia="Montserrat Medium" w:ascii="Montserrat Medium"/>
          <w:color w:val="FFFFFF"/>
          <w:spacing w:val="-5"/>
          <w:w w:val="100"/>
          <w:sz w:val="21"/>
          <w:szCs w:val="21"/>
        </w:rPr>
        <w:t>C</w:t>
      </w:r>
      <w:r>
        <w:rPr>
          <w:rFonts w:cs="Montserrat Medium" w:hAnsi="Montserrat Medium" w:eastAsia="Montserrat Medium" w:ascii="Montserrat Medium"/>
          <w:color w:val="FFFFFF"/>
          <w:spacing w:val="0"/>
          <w:w w:val="100"/>
          <w:sz w:val="21"/>
          <w:szCs w:val="21"/>
        </w:rPr>
        <w:t>oo</w:t>
      </w:r>
      <w:r>
        <w:rPr>
          <w:rFonts w:cs="Montserrat Medium" w:hAnsi="Montserrat Medium" w:eastAsia="Montserrat Medium" w:ascii="Montserrat Medium"/>
          <w:color w:val="FFFFFF"/>
          <w:spacing w:val="-1"/>
          <w:w w:val="100"/>
          <w:sz w:val="21"/>
          <w:szCs w:val="21"/>
        </w:rPr>
        <w:t>k</w:t>
      </w:r>
      <w:r>
        <w:rPr>
          <w:rFonts w:cs="Montserrat Medium" w:hAnsi="Montserrat Medium" w:eastAsia="Montserrat Medium" w:ascii="Montserrat Medium"/>
          <w:color w:val="FFFFFF"/>
          <w:spacing w:val="0"/>
          <w:w w:val="100"/>
          <w:sz w:val="21"/>
          <w:szCs w:val="21"/>
        </w:rPr>
        <w:t>i</w:t>
      </w:r>
      <w:r>
        <w:rPr>
          <w:rFonts w:cs="Montserrat Medium" w:hAnsi="Montserrat Medium" w:eastAsia="Montserrat Medium" w:ascii="Montserrat Medium"/>
          <w:color w:val="FFFFFF"/>
          <w:spacing w:val="1"/>
          <w:w w:val="100"/>
          <w:sz w:val="21"/>
          <w:szCs w:val="21"/>
        </w:rPr>
        <w:t>n</w:t>
      </w:r>
      <w:r>
        <w:rPr>
          <w:rFonts w:cs="Montserrat Medium" w:hAnsi="Montserrat Medium" w:eastAsia="Montserrat Medium" w:ascii="Montserrat Medium"/>
          <w:color w:val="FFFFFF"/>
          <w:spacing w:val="0"/>
          <w:w w:val="100"/>
          <w:sz w:val="21"/>
          <w:szCs w:val="21"/>
        </w:rPr>
        <w:t>g</w:t>
      </w:r>
      <w:r>
        <w:rPr>
          <w:rFonts w:cs="Montserrat Medium" w:hAnsi="Montserrat Medium" w:eastAsia="Montserrat Medium" w:ascii="Montserrat Medium"/>
          <w:color w:val="FFFFFF"/>
          <w:spacing w:val="-9"/>
          <w:w w:val="100"/>
          <w:sz w:val="21"/>
          <w:szCs w:val="21"/>
        </w:rPr>
        <w:t> </w:t>
      </w:r>
      <w:r>
        <w:rPr>
          <w:rFonts w:cs="Montserrat Medium" w:hAnsi="Montserrat Medium" w:eastAsia="Montserrat Medium" w:ascii="Montserrat Medium"/>
          <w:color w:val="FFFFFF"/>
          <w:spacing w:val="0"/>
          <w:w w:val="100"/>
          <w:sz w:val="21"/>
          <w:szCs w:val="21"/>
        </w:rPr>
        <w:t>Man</w:t>
      </w:r>
      <w:r>
        <w:rPr>
          <w:rFonts w:cs="Montserrat Medium" w:hAnsi="Montserrat Medium" w:eastAsia="Montserrat Medium" w:ascii="Montserrat Medium"/>
          <w:color w:val="FFFFFF"/>
          <w:spacing w:val="1"/>
          <w:w w:val="100"/>
          <w:sz w:val="21"/>
          <w:szCs w:val="21"/>
        </w:rPr>
        <w:t>a</w:t>
      </w:r>
      <w:r>
        <w:rPr>
          <w:rFonts w:cs="Montserrat Medium" w:hAnsi="Montserrat Medium" w:eastAsia="Montserrat Medium" w:ascii="Montserrat Medium"/>
          <w:color w:val="FFFFFF"/>
          <w:spacing w:val="0"/>
          <w:w w:val="100"/>
          <w:sz w:val="21"/>
          <w:szCs w:val="21"/>
        </w:rPr>
        <w:t>ger</w:t>
      </w:r>
      <w:r>
        <w:rPr>
          <w:rFonts w:cs="Montserrat Medium" w:hAnsi="Montserrat Medium" w:eastAsia="Montserrat Medium" w:ascii="Montserrat Medium"/>
          <w:color w:val="000000"/>
          <w:spacing w:val="0"/>
          <w:w w:val="100"/>
          <w:sz w:val="21"/>
          <w:szCs w:val="21"/>
        </w:rPr>
      </w:r>
    </w:p>
    <w:p>
      <w:pPr>
        <w:rPr>
          <w:rFonts w:cs="Montserrat Black" w:hAnsi="Montserrat Black" w:eastAsia="Montserrat Black" w:ascii="Montserrat Black"/>
          <w:sz w:val="21"/>
          <w:szCs w:val="21"/>
        </w:rPr>
        <w:jc w:val="both"/>
        <w:spacing w:lineRule="exact" w:line="280"/>
        <w:ind w:right="4047"/>
      </w:pPr>
      <w:r>
        <w:br w:type="column"/>
      </w:r>
      <w:r>
        <w:rPr>
          <w:rFonts w:cs="Montserrat Black" w:hAnsi="Montserrat Black" w:eastAsia="Montserrat Black" w:ascii="Montserrat Black"/>
          <w:b/>
          <w:color w:val="282A2B"/>
          <w:spacing w:val="8"/>
          <w:w w:val="100"/>
          <w:sz w:val="21"/>
          <w:szCs w:val="21"/>
        </w:rPr>
        <w:t>L</w:t>
      </w:r>
      <w:r>
        <w:rPr>
          <w:rFonts w:cs="Montserrat Black" w:hAnsi="Montserrat Black" w:eastAsia="Montserrat Black" w:ascii="Montserrat Black"/>
          <w:b/>
          <w:color w:val="282A2B"/>
          <w:spacing w:val="10"/>
          <w:w w:val="100"/>
          <w:sz w:val="21"/>
          <w:szCs w:val="21"/>
        </w:rPr>
        <w:t>ORE</w:t>
      </w:r>
      <w:r>
        <w:rPr>
          <w:rFonts w:cs="Montserrat Black" w:hAnsi="Montserrat Black" w:eastAsia="Montserrat Black" w:ascii="Montserrat Black"/>
          <w:b/>
          <w:color w:val="282A2B"/>
          <w:spacing w:val="0"/>
          <w:w w:val="100"/>
          <w:sz w:val="21"/>
          <w:szCs w:val="21"/>
        </w:rPr>
        <w:t>M</w:t>
      </w:r>
      <w:r>
        <w:rPr>
          <w:rFonts w:cs="Montserrat Black" w:hAnsi="Montserrat Black" w:eastAsia="Montserrat Black" w:ascii="Montserrat Black"/>
          <w:b/>
          <w:color w:val="282A2B"/>
          <w:spacing w:val="12"/>
          <w:w w:val="100"/>
          <w:sz w:val="21"/>
          <w:szCs w:val="21"/>
        </w:rPr>
        <w:t> </w:t>
      </w:r>
      <w:r>
        <w:rPr>
          <w:rFonts w:cs="Montserrat Black" w:hAnsi="Montserrat Black" w:eastAsia="Montserrat Black" w:ascii="Montserrat Black"/>
          <w:b/>
          <w:color w:val="282A2B"/>
          <w:spacing w:val="10"/>
          <w:w w:val="100"/>
          <w:sz w:val="21"/>
          <w:szCs w:val="21"/>
        </w:rPr>
        <w:t>IPSU</w:t>
      </w:r>
      <w:r>
        <w:rPr>
          <w:rFonts w:cs="Montserrat Black" w:hAnsi="Montserrat Black" w:eastAsia="Montserrat Black" w:ascii="Montserrat Black"/>
          <w:b/>
          <w:color w:val="282A2B"/>
          <w:spacing w:val="0"/>
          <w:w w:val="100"/>
          <w:sz w:val="21"/>
          <w:szCs w:val="21"/>
        </w:rPr>
        <w:t>M</w:t>
      </w:r>
      <w:r>
        <w:rPr>
          <w:rFonts w:cs="Montserrat Black" w:hAnsi="Montserrat Black" w:eastAsia="Montserrat Black" w:ascii="Montserrat Black"/>
          <w:b/>
          <w:color w:val="282A2B"/>
          <w:spacing w:val="13"/>
          <w:w w:val="100"/>
          <w:sz w:val="21"/>
          <w:szCs w:val="21"/>
        </w:rPr>
        <w:t> </w:t>
      </w:r>
      <w:r>
        <w:rPr>
          <w:rFonts w:cs="Montserrat Black" w:hAnsi="Montserrat Black" w:eastAsia="Montserrat Black" w:ascii="Montserrat Black"/>
          <w:b/>
          <w:color w:val="282A2B"/>
          <w:spacing w:val="10"/>
          <w:w w:val="100"/>
          <w:sz w:val="21"/>
          <w:szCs w:val="21"/>
        </w:rPr>
        <w:t>DO</w:t>
      </w:r>
      <w:r>
        <w:rPr>
          <w:rFonts w:cs="Montserrat Black" w:hAnsi="Montserrat Black" w:eastAsia="Montserrat Black" w:ascii="Montserrat Black"/>
          <w:b/>
          <w:color w:val="282A2B"/>
          <w:spacing w:val="8"/>
          <w:w w:val="100"/>
          <w:sz w:val="21"/>
          <w:szCs w:val="21"/>
        </w:rPr>
        <w:t>L</w:t>
      </w:r>
      <w:r>
        <w:rPr>
          <w:rFonts w:cs="Montserrat Black" w:hAnsi="Montserrat Black" w:eastAsia="Montserrat Black" w:ascii="Montserrat Black"/>
          <w:b/>
          <w:color w:val="282A2B"/>
          <w:spacing w:val="10"/>
          <w:w w:val="100"/>
          <w:sz w:val="21"/>
          <w:szCs w:val="21"/>
        </w:rPr>
        <w:t>OR</w:t>
      </w:r>
      <w:r>
        <w:rPr>
          <w:rFonts w:cs="Montserrat Black" w:hAnsi="Montserrat Black" w:eastAsia="Montserrat Black" w:ascii="Montserrat Black"/>
          <w:color w:val="000000"/>
          <w:spacing w:val="0"/>
          <w:w w:val="100"/>
          <w:sz w:val="21"/>
          <w:szCs w:val="21"/>
        </w:rPr>
      </w:r>
    </w:p>
    <w:p>
      <w:pPr>
        <w:rPr>
          <w:rFonts w:cs="Montserrat Medium" w:hAnsi="Montserrat Medium" w:eastAsia="Montserrat Medium" w:ascii="Montserrat Medium"/>
          <w:sz w:val="21"/>
          <w:szCs w:val="21"/>
        </w:rPr>
        <w:jc w:val="both"/>
        <w:spacing w:lineRule="exact" w:line="280"/>
        <w:ind w:right="5406"/>
      </w:pPr>
      <w:r>
        <w:rPr>
          <w:rFonts w:cs="Montserrat Medium" w:hAnsi="Montserrat Medium" w:eastAsia="Montserrat Medium" w:ascii="Montserrat Medium"/>
          <w:color w:val="282A2B"/>
          <w:spacing w:val="10"/>
          <w:w w:val="100"/>
          <w:sz w:val="21"/>
          <w:szCs w:val="21"/>
        </w:rPr>
        <w:t>201</w:t>
      </w:r>
      <w:r>
        <w:rPr>
          <w:rFonts w:cs="Montserrat Medium" w:hAnsi="Montserrat Medium" w:eastAsia="Montserrat Medium" w:ascii="Montserrat Medium"/>
          <w:color w:val="282A2B"/>
          <w:spacing w:val="0"/>
          <w:w w:val="100"/>
          <w:sz w:val="21"/>
          <w:szCs w:val="21"/>
        </w:rPr>
        <w:t>5</w:t>
      </w:r>
      <w:r>
        <w:rPr>
          <w:rFonts w:cs="Montserrat Medium" w:hAnsi="Montserrat Medium" w:eastAsia="Montserrat Medium" w:ascii="Montserrat Medium"/>
          <w:color w:val="282A2B"/>
          <w:spacing w:val="15"/>
          <w:w w:val="100"/>
          <w:sz w:val="21"/>
          <w:szCs w:val="21"/>
        </w:rPr>
        <w:t> </w:t>
      </w:r>
      <w:r>
        <w:rPr>
          <w:rFonts w:cs="Montserrat Medium" w:hAnsi="Montserrat Medium" w:eastAsia="Montserrat Medium" w:ascii="Montserrat Medium"/>
          <w:color w:val="282A2B"/>
          <w:spacing w:val="0"/>
          <w:w w:val="100"/>
          <w:sz w:val="21"/>
          <w:szCs w:val="21"/>
        </w:rPr>
        <w:t>-</w:t>
      </w:r>
      <w:r>
        <w:rPr>
          <w:rFonts w:cs="Montserrat Medium" w:hAnsi="Montserrat Medium" w:eastAsia="Montserrat Medium" w:ascii="Montserrat Medium"/>
          <w:color w:val="282A2B"/>
          <w:spacing w:val="19"/>
          <w:w w:val="100"/>
          <w:sz w:val="21"/>
          <w:szCs w:val="21"/>
        </w:rPr>
        <w:t> </w:t>
      </w:r>
      <w:r>
        <w:rPr>
          <w:rFonts w:cs="Montserrat Medium" w:hAnsi="Montserrat Medium" w:eastAsia="Montserrat Medium" w:ascii="Montserrat Medium"/>
          <w:color w:val="282A2B"/>
          <w:spacing w:val="10"/>
          <w:w w:val="100"/>
          <w:sz w:val="21"/>
          <w:szCs w:val="21"/>
        </w:rPr>
        <w:t>2020</w:t>
      </w:r>
      <w:r>
        <w:rPr>
          <w:rFonts w:cs="Montserrat Medium" w:hAnsi="Montserrat Medium" w:eastAsia="Montserrat Medium" w:ascii="Montserrat Medium"/>
          <w:color w:val="000000"/>
          <w:spacing w:val="0"/>
          <w:w w:val="100"/>
          <w:sz w:val="21"/>
          <w:szCs w:val="21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Montserrat" w:hAnsi="Montserrat" w:eastAsia="Montserrat" w:ascii="Montserrat"/>
          <w:sz w:val="21"/>
          <w:szCs w:val="21"/>
        </w:rPr>
        <w:jc w:val="both"/>
        <w:spacing w:lineRule="auto" w:line="341"/>
        <w:ind w:left="7" w:right="315"/>
      </w:pPr>
      <w:r>
        <w:rPr>
          <w:rFonts w:cs="Montserrat" w:hAnsi="Montserrat" w:eastAsia="Montserrat" w:ascii="Montserrat"/>
          <w:color w:val="282A2B"/>
          <w:spacing w:val="9"/>
          <w:w w:val="100"/>
          <w:sz w:val="21"/>
          <w:szCs w:val="21"/>
        </w:rPr>
        <w:t>L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o</w:t>
      </w:r>
      <w:r>
        <w:rPr>
          <w:rFonts w:cs="Montserrat" w:hAnsi="Montserrat" w:eastAsia="Montserrat" w:ascii="Montserrat"/>
          <w:color w:val="282A2B"/>
          <w:spacing w:val="8"/>
          <w:w w:val="100"/>
          <w:sz w:val="21"/>
          <w:szCs w:val="21"/>
        </w:rPr>
        <w:t>r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e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m</w:t>
      </w:r>
      <w:r>
        <w:rPr>
          <w:rFonts w:cs="Montserrat" w:hAnsi="Montserrat" w:eastAsia="Montserrat" w:ascii="Montserrat"/>
          <w:color w:val="282A2B"/>
          <w:spacing w:val="43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ipsu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m</w:t>
      </w:r>
      <w:r>
        <w:rPr>
          <w:rFonts w:cs="Montserrat" w:hAnsi="Montserrat" w:eastAsia="Montserrat" w:ascii="Montserrat"/>
          <w:color w:val="282A2B"/>
          <w:spacing w:val="49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m</w:t>
      </w:r>
      <w:r>
        <w:rPr>
          <w:rFonts w:cs="Montserrat" w:hAnsi="Montserrat" w:eastAsia="Montserrat" w:ascii="Montserrat"/>
          <w:color w:val="282A2B"/>
          <w:spacing w:val="11"/>
          <w:w w:val="100"/>
          <w:sz w:val="21"/>
          <w:szCs w:val="21"/>
        </w:rPr>
        <w:t>a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gn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a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dolo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r</w:t>
      </w:r>
      <w:r>
        <w:rPr>
          <w:rFonts w:cs="Montserrat" w:hAnsi="Montserrat" w:eastAsia="Montserrat" w:ascii="Montserrat"/>
          <w:color w:val="282A2B"/>
          <w:spacing w:val="26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si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t</w:t>
      </w:r>
      <w:r>
        <w:rPr>
          <w:rFonts w:cs="Montserrat" w:hAnsi="Montserrat" w:eastAsia="Montserrat" w:ascii="Montserrat"/>
          <w:color w:val="282A2B"/>
          <w:spacing w:val="33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a</w:t>
      </w:r>
      <w:r>
        <w:rPr>
          <w:rFonts w:cs="Montserrat" w:hAnsi="Montserrat" w:eastAsia="Montserrat" w:ascii="Montserrat"/>
          <w:color w:val="282A2B"/>
          <w:spacing w:val="11"/>
          <w:w w:val="100"/>
          <w:sz w:val="21"/>
          <w:szCs w:val="21"/>
        </w:rPr>
        <w:t>m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e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t</w:t>
      </w:r>
      <w:r>
        <w:rPr>
          <w:rFonts w:cs="Montserrat" w:hAnsi="Montserrat" w:eastAsia="Montserrat" w:ascii="Montserrat"/>
          <w:color w:val="282A2B"/>
          <w:spacing w:val="41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enim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,</w:t>
      </w:r>
      <w:r>
        <w:rPr>
          <w:rFonts w:cs="Montserrat" w:hAnsi="Montserrat" w:eastAsia="Montserrat" w:ascii="Montserrat"/>
          <w:color w:val="282A2B"/>
          <w:spacing w:val="31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9"/>
          <w:w w:val="100"/>
          <w:sz w:val="21"/>
          <w:szCs w:val="21"/>
        </w:rPr>
        <w:t>c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onse</w:t>
      </w:r>
      <w:r>
        <w:rPr>
          <w:rFonts w:cs="Montserrat" w:hAnsi="Montserrat" w:eastAsia="Montserrat" w:ascii="Montserrat"/>
          <w:color w:val="282A2B"/>
          <w:spacing w:val="12"/>
          <w:w w:val="100"/>
          <w:sz w:val="21"/>
          <w:szCs w:val="21"/>
        </w:rPr>
        <w:t>c</w:t>
      </w:r>
      <w:r>
        <w:rPr>
          <w:rFonts w:cs="Montserrat" w:hAnsi="Montserrat" w:eastAsia="Montserrat" w:ascii="Montserrat"/>
          <w:color w:val="282A2B"/>
          <w:spacing w:val="6"/>
          <w:w w:val="100"/>
          <w:sz w:val="21"/>
          <w:szCs w:val="21"/>
        </w:rPr>
        <w:t>t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etur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1"/>
          <w:w w:val="100"/>
          <w:sz w:val="21"/>
          <w:szCs w:val="21"/>
        </w:rPr>
        <w:t>a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dipisci</w:t>
      </w:r>
      <w:r>
        <w:rPr>
          <w:rFonts w:cs="Montserrat" w:hAnsi="Montserrat" w:eastAsia="Montserrat" w:ascii="Montserrat"/>
          <w:color w:val="282A2B"/>
          <w:spacing w:val="11"/>
          <w:w w:val="100"/>
          <w:sz w:val="21"/>
          <w:szCs w:val="21"/>
        </w:rPr>
        <w:t>n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g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4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0"/>
          <w:w w:val="97"/>
          <w:sz w:val="21"/>
          <w:szCs w:val="21"/>
        </w:rPr>
        <w:t>eli</w:t>
      </w:r>
      <w:r>
        <w:rPr>
          <w:rFonts w:cs="Montserrat" w:hAnsi="Montserrat" w:eastAsia="Montserrat" w:ascii="Montserrat"/>
          <w:color w:val="282A2B"/>
          <w:spacing w:val="12"/>
          <w:w w:val="97"/>
          <w:sz w:val="21"/>
          <w:szCs w:val="21"/>
        </w:rPr>
        <w:t>t</w:t>
      </w:r>
      <w:r>
        <w:rPr>
          <w:rFonts w:cs="Montserrat" w:hAnsi="Montserrat" w:eastAsia="Montserrat" w:ascii="Montserrat"/>
          <w:color w:val="282A2B"/>
          <w:spacing w:val="0"/>
          <w:w w:val="74"/>
          <w:sz w:val="21"/>
          <w:szCs w:val="21"/>
        </w:rPr>
        <w:t>,</w:t>
      </w:r>
      <w:r>
        <w:rPr>
          <w:rFonts w:cs="Montserrat" w:hAnsi="Montserrat" w:eastAsia="Montserrat" w:ascii="Montserrat"/>
          <w:color w:val="282A2B"/>
          <w:spacing w:val="0"/>
          <w:w w:val="74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8"/>
          <w:w w:val="74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se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d</w:t>
      </w:r>
      <w:r>
        <w:rPr>
          <w:rFonts w:cs="Montserrat" w:hAnsi="Montserrat" w:eastAsia="Montserrat" w:ascii="Montserrat"/>
          <w:color w:val="282A2B"/>
          <w:spacing w:val="55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d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o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eius</w:t>
      </w:r>
      <w:r>
        <w:rPr>
          <w:rFonts w:cs="Montserrat" w:hAnsi="Montserrat" w:eastAsia="Montserrat" w:ascii="Montserrat"/>
          <w:color w:val="282A2B"/>
          <w:spacing w:val="11"/>
          <w:w w:val="100"/>
          <w:sz w:val="21"/>
          <w:szCs w:val="21"/>
        </w:rPr>
        <w:t>m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o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d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6"/>
          <w:w w:val="100"/>
          <w:sz w:val="21"/>
          <w:szCs w:val="21"/>
        </w:rPr>
        <w:t>t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empo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r</w:t>
      </w:r>
      <w:r>
        <w:rPr>
          <w:rFonts w:cs="Montserrat" w:hAnsi="Montserrat" w:eastAsia="Montserrat" w:ascii="Montserrat"/>
          <w:color w:val="282A2B"/>
          <w:spacing w:val="55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i</w:t>
      </w:r>
      <w:r>
        <w:rPr>
          <w:rFonts w:cs="Montserrat" w:hAnsi="Montserrat" w:eastAsia="Montserrat" w:ascii="Montserrat"/>
          <w:color w:val="282A2B"/>
          <w:spacing w:val="11"/>
          <w:w w:val="100"/>
          <w:sz w:val="21"/>
          <w:szCs w:val="21"/>
        </w:rPr>
        <w:t>n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cididun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t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2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ut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labo</w:t>
      </w:r>
      <w:r>
        <w:rPr>
          <w:rFonts w:cs="Montserrat" w:hAnsi="Montserrat" w:eastAsia="Montserrat" w:ascii="Montserrat"/>
          <w:color w:val="282A2B"/>
          <w:spacing w:val="8"/>
          <w:w w:val="100"/>
          <w:sz w:val="21"/>
          <w:szCs w:val="21"/>
        </w:rPr>
        <w:t>r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e</w:t>
      </w:r>
      <w:r>
        <w:rPr>
          <w:rFonts w:cs="Montserrat" w:hAnsi="Montserrat" w:eastAsia="Montserrat" w:ascii="Montserrat"/>
          <w:color w:val="282A2B"/>
          <w:spacing w:val="3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e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t</w:t>
      </w:r>
      <w:r>
        <w:rPr>
          <w:rFonts w:cs="Montserrat" w:hAnsi="Montserrat" w:eastAsia="Montserrat" w:ascii="Montserrat"/>
          <w:color w:val="282A2B"/>
          <w:spacing w:val="9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dolo</w:t>
      </w:r>
      <w:r>
        <w:rPr>
          <w:rFonts w:cs="Montserrat" w:hAnsi="Montserrat" w:eastAsia="Montserrat" w:ascii="Montserrat"/>
          <w:color w:val="282A2B"/>
          <w:spacing w:val="8"/>
          <w:w w:val="100"/>
          <w:sz w:val="21"/>
          <w:szCs w:val="21"/>
        </w:rPr>
        <w:t>r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e</w:t>
      </w:r>
      <w:r>
        <w:rPr>
          <w:rFonts w:cs="Montserrat" w:hAnsi="Montserrat" w:eastAsia="Montserrat" w:ascii="Montserrat"/>
          <w:color w:val="282A2B"/>
          <w:spacing w:val="-3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m</w:t>
      </w:r>
      <w:r>
        <w:rPr>
          <w:rFonts w:cs="Montserrat" w:hAnsi="Montserrat" w:eastAsia="Montserrat" w:ascii="Montserrat"/>
          <w:color w:val="282A2B"/>
          <w:spacing w:val="11"/>
          <w:w w:val="100"/>
          <w:sz w:val="21"/>
          <w:szCs w:val="21"/>
        </w:rPr>
        <w:t>a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gn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a</w:t>
      </w:r>
      <w:r>
        <w:rPr>
          <w:rFonts w:cs="Montserrat" w:hAnsi="Montserrat" w:eastAsia="Montserrat" w:ascii="Montserrat"/>
          <w:color w:val="282A2B"/>
          <w:spacing w:val="33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aliqua.</w:t>
      </w:r>
      <w:r>
        <w:rPr>
          <w:rFonts w:cs="Montserrat" w:hAnsi="Montserrat" w:eastAsia="Montserrat" w:ascii="Montserrat"/>
          <w:color w:val="000000"/>
          <w:spacing w:val="0"/>
          <w:w w:val="100"/>
          <w:sz w:val="21"/>
          <w:szCs w:val="21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ontserrat Black" w:hAnsi="Montserrat Black" w:eastAsia="Montserrat Black" w:ascii="Montserrat Black"/>
          <w:sz w:val="21"/>
          <w:szCs w:val="21"/>
        </w:rPr>
        <w:jc w:val="both"/>
        <w:ind w:right="4700"/>
      </w:pPr>
      <w:r>
        <w:rPr>
          <w:rFonts w:cs="Montserrat Black" w:hAnsi="Montserrat Black" w:eastAsia="Montserrat Black" w:ascii="Montserrat Black"/>
          <w:b/>
          <w:color w:val="282A2B"/>
          <w:spacing w:val="10"/>
          <w:w w:val="100"/>
          <w:sz w:val="21"/>
          <w:szCs w:val="21"/>
        </w:rPr>
        <w:t>ENI</w:t>
      </w:r>
      <w:r>
        <w:rPr>
          <w:rFonts w:cs="Montserrat Black" w:hAnsi="Montserrat Black" w:eastAsia="Montserrat Black" w:ascii="Montserrat Black"/>
          <w:b/>
          <w:color w:val="282A2B"/>
          <w:spacing w:val="0"/>
          <w:w w:val="100"/>
          <w:sz w:val="21"/>
          <w:szCs w:val="21"/>
        </w:rPr>
        <w:t>M</w:t>
      </w:r>
      <w:r>
        <w:rPr>
          <w:rFonts w:cs="Montserrat Black" w:hAnsi="Montserrat Black" w:eastAsia="Montserrat Black" w:ascii="Montserrat Black"/>
          <w:b/>
          <w:color w:val="282A2B"/>
          <w:spacing w:val="14"/>
          <w:w w:val="100"/>
          <w:sz w:val="21"/>
          <w:szCs w:val="21"/>
        </w:rPr>
        <w:t> </w:t>
      </w:r>
      <w:r>
        <w:rPr>
          <w:rFonts w:cs="Montserrat Black" w:hAnsi="Montserrat Black" w:eastAsia="Montserrat Black" w:ascii="Montserrat Black"/>
          <w:b/>
          <w:color w:val="282A2B"/>
          <w:spacing w:val="10"/>
          <w:w w:val="100"/>
          <w:sz w:val="21"/>
          <w:szCs w:val="21"/>
        </w:rPr>
        <w:t>A</w:t>
      </w:r>
      <w:r>
        <w:rPr>
          <w:rFonts w:cs="Montserrat Black" w:hAnsi="Montserrat Black" w:eastAsia="Montserrat Black" w:ascii="Montserrat Black"/>
          <w:b/>
          <w:color w:val="282A2B"/>
          <w:spacing w:val="0"/>
          <w:w w:val="100"/>
          <w:sz w:val="21"/>
          <w:szCs w:val="21"/>
        </w:rPr>
        <w:t>D</w:t>
      </w:r>
      <w:r>
        <w:rPr>
          <w:rFonts w:cs="Montserrat Black" w:hAnsi="Montserrat Black" w:eastAsia="Montserrat Black" w:ascii="Montserrat Black"/>
          <w:b/>
          <w:color w:val="282A2B"/>
          <w:spacing w:val="17"/>
          <w:w w:val="100"/>
          <w:sz w:val="21"/>
          <w:szCs w:val="21"/>
        </w:rPr>
        <w:t> </w:t>
      </w:r>
      <w:r>
        <w:rPr>
          <w:rFonts w:cs="Montserrat Black" w:hAnsi="Montserrat Black" w:eastAsia="Montserrat Black" w:ascii="Montserrat Black"/>
          <w:b/>
          <w:color w:val="282A2B"/>
          <w:spacing w:val="10"/>
          <w:w w:val="100"/>
          <w:sz w:val="21"/>
          <w:szCs w:val="21"/>
        </w:rPr>
        <w:t>MINUM</w:t>
      </w:r>
      <w:r>
        <w:rPr>
          <w:rFonts w:cs="Montserrat Black" w:hAnsi="Montserrat Black" w:eastAsia="Montserrat Black" w:ascii="Montserrat Black"/>
          <w:color w:val="000000"/>
          <w:spacing w:val="0"/>
          <w:w w:val="100"/>
          <w:sz w:val="21"/>
          <w:szCs w:val="21"/>
        </w:rPr>
      </w:r>
    </w:p>
    <w:p>
      <w:pPr>
        <w:rPr>
          <w:rFonts w:cs="Montserrat Medium" w:hAnsi="Montserrat Medium" w:eastAsia="Montserrat Medium" w:ascii="Montserrat Medium"/>
          <w:sz w:val="21"/>
          <w:szCs w:val="21"/>
        </w:rPr>
        <w:jc w:val="both"/>
        <w:spacing w:lineRule="exact" w:line="260"/>
        <w:ind w:right="5370"/>
      </w:pPr>
      <w:r>
        <w:rPr>
          <w:rFonts w:cs="Montserrat Medium" w:hAnsi="Montserrat Medium" w:eastAsia="Montserrat Medium" w:ascii="Montserrat Medium"/>
          <w:color w:val="282A2B"/>
          <w:spacing w:val="10"/>
          <w:w w:val="100"/>
          <w:sz w:val="21"/>
          <w:szCs w:val="21"/>
        </w:rPr>
        <w:t>200</w:t>
      </w:r>
      <w:r>
        <w:rPr>
          <w:rFonts w:cs="Montserrat Medium" w:hAnsi="Montserrat Medium" w:eastAsia="Montserrat Medium" w:ascii="Montserrat Medium"/>
          <w:color w:val="282A2B"/>
          <w:spacing w:val="0"/>
          <w:w w:val="100"/>
          <w:sz w:val="21"/>
          <w:szCs w:val="21"/>
        </w:rPr>
        <w:t>8</w:t>
      </w:r>
      <w:r>
        <w:rPr>
          <w:rFonts w:cs="Montserrat Medium" w:hAnsi="Montserrat Medium" w:eastAsia="Montserrat Medium" w:ascii="Montserrat Medium"/>
          <w:color w:val="282A2B"/>
          <w:spacing w:val="15"/>
          <w:w w:val="100"/>
          <w:sz w:val="21"/>
          <w:szCs w:val="21"/>
        </w:rPr>
        <w:t> </w:t>
      </w:r>
      <w:r>
        <w:rPr>
          <w:rFonts w:cs="Montserrat Medium" w:hAnsi="Montserrat Medium" w:eastAsia="Montserrat Medium" w:ascii="Montserrat Medium"/>
          <w:color w:val="282A2B"/>
          <w:spacing w:val="0"/>
          <w:w w:val="100"/>
          <w:sz w:val="21"/>
          <w:szCs w:val="21"/>
        </w:rPr>
        <w:t>-</w:t>
      </w:r>
      <w:r>
        <w:rPr>
          <w:rFonts w:cs="Montserrat Medium" w:hAnsi="Montserrat Medium" w:eastAsia="Montserrat Medium" w:ascii="Montserrat Medium"/>
          <w:color w:val="282A2B"/>
          <w:spacing w:val="19"/>
          <w:w w:val="100"/>
          <w:sz w:val="21"/>
          <w:szCs w:val="21"/>
        </w:rPr>
        <w:t> </w:t>
      </w:r>
      <w:r>
        <w:rPr>
          <w:rFonts w:cs="Montserrat Medium" w:hAnsi="Montserrat Medium" w:eastAsia="Montserrat Medium" w:ascii="Montserrat Medium"/>
          <w:color w:val="282A2B"/>
          <w:spacing w:val="10"/>
          <w:w w:val="100"/>
          <w:sz w:val="21"/>
          <w:szCs w:val="21"/>
        </w:rPr>
        <w:t>2</w:t>
      </w:r>
      <w:r>
        <w:rPr>
          <w:rFonts w:cs="Montserrat Medium" w:hAnsi="Montserrat Medium" w:eastAsia="Montserrat Medium" w:ascii="Montserrat Medium"/>
          <w:color w:val="282A2B"/>
          <w:spacing w:val="10"/>
          <w:w w:val="100"/>
          <w:sz w:val="21"/>
          <w:szCs w:val="21"/>
        </w:rPr>
        <w:t>014</w:t>
      </w:r>
      <w:r>
        <w:rPr>
          <w:rFonts w:cs="Montserrat Medium" w:hAnsi="Montserrat Medium" w:eastAsia="Montserrat Medium" w:ascii="Montserrat Medium"/>
          <w:color w:val="000000"/>
          <w:spacing w:val="0"/>
          <w:w w:val="100"/>
          <w:sz w:val="21"/>
          <w:szCs w:val="21"/>
        </w:rPr>
      </w:r>
    </w:p>
    <w:p>
      <w:pPr>
        <w:rPr>
          <w:rFonts w:cs="Montserrat" w:hAnsi="Montserrat" w:eastAsia="Montserrat" w:ascii="Montserrat"/>
          <w:sz w:val="21"/>
          <w:szCs w:val="21"/>
        </w:rPr>
        <w:jc w:val="left"/>
        <w:spacing w:before="25" w:lineRule="atLeast" w:line="360"/>
        <w:ind w:left="7" w:right="315"/>
        <w:sectPr>
          <w:type w:val="continuous"/>
          <w:pgSz w:w="12260" w:h="17180"/>
          <w:pgMar w:top="1240" w:bottom="280" w:left="580" w:right="420"/>
          <w:cols w:num="2" w:equalWidth="off">
            <w:col w:w="2580" w:space="1952"/>
            <w:col w:w="6728"/>
          </w:cols>
        </w:sectPr>
      </w:pPr>
      <w:r>
        <w:rPr>
          <w:rFonts w:cs="Montserrat" w:hAnsi="Montserrat" w:eastAsia="Montserrat" w:ascii="Montserrat"/>
          <w:color w:val="282A2B"/>
          <w:spacing w:val="9"/>
          <w:w w:val="100"/>
          <w:sz w:val="21"/>
          <w:szCs w:val="21"/>
        </w:rPr>
        <w:t>L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o</w:t>
      </w:r>
      <w:r>
        <w:rPr>
          <w:rFonts w:cs="Montserrat" w:hAnsi="Montserrat" w:eastAsia="Montserrat" w:ascii="Montserrat"/>
          <w:color w:val="282A2B"/>
          <w:spacing w:val="8"/>
          <w:w w:val="100"/>
          <w:sz w:val="21"/>
          <w:szCs w:val="21"/>
        </w:rPr>
        <w:t>r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e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m</w:t>
      </w:r>
      <w:r>
        <w:rPr>
          <w:rFonts w:cs="Montserrat" w:hAnsi="Montserrat" w:eastAsia="Montserrat" w:ascii="Montserrat"/>
          <w:color w:val="282A2B"/>
          <w:spacing w:val="44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ipsu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m</w:t>
      </w:r>
      <w:r>
        <w:rPr>
          <w:rFonts w:cs="Montserrat" w:hAnsi="Montserrat" w:eastAsia="Montserrat" w:ascii="Montserrat"/>
          <w:color w:val="282A2B"/>
          <w:spacing w:val="50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m</w:t>
      </w:r>
      <w:r>
        <w:rPr>
          <w:rFonts w:cs="Montserrat" w:hAnsi="Montserrat" w:eastAsia="Montserrat" w:ascii="Montserrat"/>
          <w:color w:val="282A2B"/>
          <w:spacing w:val="11"/>
          <w:w w:val="100"/>
          <w:sz w:val="21"/>
          <w:szCs w:val="21"/>
        </w:rPr>
        <w:t>a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gn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a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dolo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r</w:t>
      </w:r>
      <w:r>
        <w:rPr>
          <w:rFonts w:cs="Montserrat" w:hAnsi="Montserrat" w:eastAsia="Montserrat" w:ascii="Montserrat"/>
          <w:color w:val="282A2B"/>
          <w:spacing w:val="27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si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t</w:t>
      </w:r>
      <w:r>
        <w:rPr>
          <w:rFonts w:cs="Montserrat" w:hAnsi="Montserrat" w:eastAsia="Montserrat" w:ascii="Montserrat"/>
          <w:color w:val="282A2B"/>
          <w:spacing w:val="33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a</w:t>
      </w:r>
      <w:r>
        <w:rPr>
          <w:rFonts w:cs="Montserrat" w:hAnsi="Montserrat" w:eastAsia="Montserrat" w:ascii="Montserrat"/>
          <w:color w:val="282A2B"/>
          <w:spacing w:val="11"/>
          <w:w w:val="100"/>
          <w:sz w:val="21"/>
          <w:szCs w:val="21"/>
        </w:rPr>
        <w:t>m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e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t</w:t>
      </w:r>
      <w:r>
        <w:rPr>
          <w:rFonts w:cs="Montserrat" w:hAnsi="Montserrat" w:eastAsia="Montserrat" w:ascii="Montserrat"/>
          <w:color w:val="282A2B"/>
          <w:spacing w:val="42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enim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,</w:t>
      </w:r>
      <w:r>
        <w:rPr>
          <w:rFonts w:cs="Montserrat" w:hAnsi="Montserrat" w:eastAsia="Montserrat" w:ascii="Montserrat"/>
          <w:color w:val="282A2B"/>
          <w:spacing w:val="32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9"/>
          <w:w w:val="100"/>
          <w:sz w:val="21"/>
          <w:szCs w:val="21"/>
        </w:rPr>
        <w:t>c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onse</w:t>
      </w:r>
      <w:r>
        <w:rPr>
          <w:rFonts w:cs="Montserrat" w:hAnsi="Montserrat" w:eastAsia="Montserrat" w:ascii="Montserrat"/>
          <w:color w:val="282A2B"/>
          <w:spacing w:val="12"/>
          <w:w w:val="100"/>
          <w:sz w:val="21"/>
          <w:szCs w:val="21"/>
        </w:rPr>
        <w:t>c</w:t>
      </w:r>
      <w:r>
        <w:rPr>
          <w:rFonts w:cs="Montserrat" w:hAnsi="Montserrat" w:eastAsia="Montserrat" w:ascii="Montserrat"/>
          <w:color w:val="282A2B"/>
          <w:spacing w:val="6"/>
          <w:w w:val="100"/>
          <w:sz w:val="21"/>
          <w:szCs w:val="21"/>
        </w:rPr>
        <w:t>t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etur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1"/>
          <w:w w:val="100"/>
          <w:sz w:val="21"/>
          <w:szCs w:val="21"/>
        </w:rPr>
        <w:t>a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dipisci</w:t>
      </w:r>
      <w:r>
        <w:rPr>
          <w:rFonts w:cs="Montserrat" w:hAnsi="Montserrat" w:eastAsia="Montserrat" w:ascii="Montserrat"/>
          <w:color w:val="282A2B"/>
          <w:spacing w:val="11"/>
          <w:w w:val="100"/>
          <w:sz w:val="21"/>
          <w:szCs w:val="21"/>
        </w:rPr>
        <w:t>n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g</w:t>
      </w:r>
      <w:r>
        <w:rPr>
          <w:rFonts w:cs="Montserrat" w:hAnsi="Montserrat" w:eastAsia="Montserrat" w:ascii="Montserrat"/>
          <w:color w:val="282A2B"/>
          <w:spacing w:val="14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0"/>
          <w:w w:val="97"/>
          <w:sz w:val="21"/>
          <w:szCs w:val="21"/>
        </w:rPr>
        <w:t>eli</w:t>
      </w:r>
      <w:r>
        <w:rPr>
          <w:rFonts w:cs="Montserrat" w:hAnsi="Montserrat" w:eastAsia="Montserrat" w:ascii="Montserrat"/>
          <w:color w:val="282A2B"/>
          <w:spacing w:val="12"/>
          <w:w w:val="97"/>
          <w:sz w:val="21"/>
          <w:szCs w:val="21"/>
        </w:rPr>
        <w:t>t</w:t>
      </w:r>
      <w:r>
        <w:rPr>
          <w:rFonts w:cs="Montserrat" w:hAnsi="Montserrat" w:eastAsia="Montserrat" w:ascii="Montserrat"/>
          <w:color w:val="282A2B"/>
          <w:spacing w:val="0"/>
          <w:w w:val="74"/>
          <w:sz w:val="21"/>
          <w:szCs w:val="21"/>
        </w:rPr>
        <w:t>,</w:t>
      </w:r>
      <w:r>
        <w:rPr>
          <w:rFonts w:cs="Montserrat" w:hAnsi="Montserrat" w:eastAsia="Montserrat" w:ascii="Montserrat"/>
          <w:color w:val="282A2B"/>
          <w:spacing w:val="18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se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d</w:t>
      </w:r>
      <w:r>
        <w:rPr>
          <w:rFonts w:cs="Montserrat" w:hAnsi="Montserrat" w:eastAsia="Montserrat" w:ascii="Montserrat"/>
          <w:color w:val="282A2B"/>
          <w:spacing w:val="7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d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o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eius</w:t>
      </w:r>
      <w:r>
        <w:rPr>
          <w:rFonts w:cs="Montserrat" w:hAnsi="Montserrat" w:eastAsia="Montserrat" w:ascii="Montserrat"/>
          <w:color w:val="282A2B"/>
          <w:spacing w:val="11"/>
          <w:w w:val="100"/>
          <w:sz w:val="21"/>
          <w:szCs w:val="21"/>
        </w:rPr>
        <w:t>m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o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d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6"/>
          <w:w w:val="100"/>
          <w:sz w:val="21"/>
          <w:szCs w:val="21"/>
        </w:rPr>
        <w:t>t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empo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r</w:t>
      </w:r>
      <w:r>
        <w:rPr>
          <w:rFonts w:cs="Montserrat" w:hAnsi="Montserrat" w:eastAsia="Montserrat" w:ascii="Montserrat"/>
          <w:color w:val="282A2B"/>
          <w:spacing w:val="7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i</w:t>
      </w:r>
      <w:r>
        <w:rPr>
          <w:rFonts w:cs="Montserrat" w:hAnsi="Montserrat" w:eastAsia="Montserrat" w:ascii="Montserrat"/>
          <w:color w:val="282A2B"/>
          <w:spacing w:val="11"/>
          <w:w w:val="100"/>
          <w:sz w:val="21"/>
          <w:szCs w:val="21"/>
        </w:rPr>
        <w:t>n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cidid.</w:t>
      </w:r>
      <w:r>
        <w:rPr>
          <w:rFonts w:cs="Montserrat" w:hAnsi="Montserrat" w:eastAsia="Montserrat" w:ascii="Montserrat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  <w:sectPr>
          <w:type w:val="continuous"/>
          <w:pgSz w:w="12260" w:h="17180"/>
          <w:pgMar w:top="1240" w:bottom="280" w:left="580" w:right="420"/>
        </w:sectPr>
      </w:pPr>
      <w:r>
        <w:rPr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ontserrat" w:hAnsi="Montserrat" w:eastAsia="Montserrat" w:ascii="Montserrat"/>
          <w:sz w:val="28"/>
          <w:szCs w:val="28"/>
        </w:rPr>
        <w:jc w:val="left"/>
        <w:ind w:left="106" w:right="-62"/>
      </w:pPr>
      <w:r>
        <w:rPr>
          <w:rFonts w:cs="Montserrat" w:hAnsi="Montserrat" w:eastAsia="Montserrat" w:ascii="Montserrat"/>
          <w:b/>
          <w:color w:val="FFFFFF"/>
          <w:sz w:val="28"/>
          <w:szCs w:val="28"/>
        </w:rPr>
        <w:t>C</w:t>
      </w:r>
      <w:r>
        <w:rPr>
          <w:rFonts w:cs="Montserrat" w:hAnsi="Montserrat" w:eastAsia="Montserrat" w:ascii="Montserrat"/>
          <w:b/>
          <w:color w:val="FFFFFF"/>
          <w:spacing w:val="-22"/>
          <w:sz w:val="28"/>
          <w:szCs w:val="28"/>
        </w:rPr>
        <w:t> </w:t>
      </w:r>
      <w:r>
        <w:rPr>
          <w:rFonts w:cs="Montserrat" w:hAnsi="Montserrat" w:eastAsia="Montserrat" w:ascii="Montserrat"/>
          <w:b/>
          <w:color w:val="FFFFFF"/>
          <w:spacing w:val="0"/>
          <w:w w:val="102"/>
          <w:sz w:val="28"/>
          <w:szCs w:val="28"/>
        </w:rPr>
        <w:t>O</w:t>
      </w:r>
      <w:r>
        <w:rPr>
          <w:rFonts w:cs="Montserrat" w:hAnsi="Montserrat" w:eastAsia="Montserrat" w:ascii="Montserrat"/>
          <w:b/>
          <w:color w:val="FFFFFF"/>
          <w:spacing w:val="-18"/>
          <w:w w:val="100"/>
          <w:sz w:val="28"/>
          <w:szCs w:val="28"/>
        </w:rPr>
        <w:t> </w:t>
      </w:r>
      <w:r>
        <w:rPr>
          <w:rFonts w:cs="Montserrat" w:hAnsi="Montserrat" w:eastAsia="Montserrat" w:ascii="Montserrat"/>
          <w:b/>
          <w:color w:val="FFFFFF"/>
          <w:spacing w:val="0"/>
          <w:w w:val="98"/>
          <w:sz w:val="28"/>
          <w:szCs w:val="28"/>
        </w:rPr>
        <w:t>N</w:t>
      </w:r>
      <w:r>
        <w:rPr>
          <w:rFonts w:cs="Montserrat" w:hAnsi="Montserrat" w:eastAsia="Montserrat" w:ascii="Montserrat"/>
          <w:b/>
          <w:color w:val="FFFFFF"/>
          <w:spacing w:val="-18"/>
          <w:w w:val="100"/>
          <w:sz w:val="28"/>
          <w:szCs w:val="28"/>
        </w:rPr>
        <w:t> </w:t>
      </w:r>
      <w:r>
        <w:rPr>
          <w:rFonts w:cs="Montserrat" w:hAnsi="Montserrat" w:eastAsia="Montserrat" w:ascii="Montserrat"/>
          <w:b/>
          <w:color w:val="FFFFFF"/>
          <w:spacing w:val="0"/>
          <w:w w:val="101"/>
          <w:sz w:val="28"/>
          <w:szCs w:val="28"/>
        </w:rPr>
        <w:t>T</w:t>
      </w:r>
      <w:r>
        <w:rPr>
          <w:rFonts w:cs="Montserrat" w:hAnsi="Montserrat" w:eastAsia="Montserrat" w:ascii="Montserrat"/>
          <w:b/>
          <w:color w:val="FFFFFF"/>
          <w:spacing w:val="-28"/>
          <w:w w:val="100"/>
          <w:sz w:val="28"/>
          <w:szCs w:val="28"/>
        </w:rPr>
        <w:t> </w:t>
      </w:r>
      <w:r>
        <w:rPr>
          <w:rFonts w:cs="Montserrat" w:hAnsi="Montserrat" w:eastAsia="Montserrat" w:ascii="Montserrat"/>
          <w:b/>
          <w:color w:val="FFFFFF"/>
          <w:spacing w:val="53"/>
          <w:w w:val="101"/>
          <w:sz w:val="28"/>
          <w:szCs w:val="28"/>
        </w:rPr>
        <w:t>A</w:t>
      </w:r>
      <w:r>
        <w:rPr>
          <w:rFonts w:cs="Montserrat" w:hAnsi="Montserrat" w:eastAsia="Montserrat" w:ascii="Montserrat"/>
          <w:b/>
          <w:color w:val="FFFFFF"/>
          <w:spacing w:val="0"/>
          <w:w w:val="101"/>
          <w:sz w:val="28"/>
          <w:szCs w:val="28"/>
        </w:rPr>
        <w:t>C</w:t>
      </w:r>
      <w:r>
        <w:rPr>
          <w:rFonts w:cs="Montserrat" w:hAnsi="Montserrat" w:eastAsia="Montserrat" w:ascii="Montserrat"/>
          <w:b/>
          <w:color w:val="FFFFFF"/>
          <w:spacing w:val="-20"/>
          <w:w w:val="100"/>
          <w:sz w:val="28"/>
          <w:szCs w:val="28"/>
        </w:rPr>
        <w:t> </w:t>
      </w:r>
      <w:r>
        <w:rPr>
          <w:rFonts w:cs="Montserrat" w:hAnsi="Montserrat" w:eastAsia="Montserrat" w:ascii="Montserrat"/>
          <w:b/>
          <w:color w:val="FFFFFF"/>
          <w:spacing w:val="53"/>
          <w:w w:val="101"/>
          <w:sz w:val="28"/>
          <w:szCs w:val="28"/>
        </w:rPr>
        <w:t>T</w:t>
      </w:r>
      <w:r>
        <w:rPr>
          <w:rFonts w:cs="Montserrat" w:hAnsi="Montserrat" w:eastAsia="Montserrat" w:ascii="Montserrat"/>
          <w:b/>
          <w:color w:val="FFFFFF"/>
          <w:spacing w:val="0"/>
          <w:w w:val="101"/>
          <w:sz w:val="28"/>
          <w:szCs w:val="28"/>
        </w:rPr>
        <w:t>O</w:t>
      </w:r>
      <w:r>
        <w:rPr>
          <w:rFonts w:cs="Montserrat" w:hAnsi="Montserrat" w:eastAsia="Montserrat" w:ascii="Montserrat"/>
          <w:b/>
          <w:color w:val="FFFFFF"/>
          <w:spacing w:val="-21"/>
          <w:w w:val="100"/>
          <w:sz w:val="28"/>
          <w:szCs w:val="28"/>
        </w:rPr>
        <w:t> </w:t>
      </w:r>
      <w:r>
        <w:rPr>
          <w:rFonts w:cs="Montserrat" w:hAnsi="Montserrat" w:eastAsia="Montserrat" w:ascii="Montserrat"/>
          <w:color w:val="000000"/>
          <w:spacing w:val="0"/>
          <w:w w:val="100"/>
          <w:sz w:val="28"/>
          <w:szCs w:val="28"/>
        </w:rPr>
      </w:r>
    </w:p>
    <w:p>
      <w:pPr>
        <w:rPr>
          <w:rFonts w:cs="Montserrat Black" w:hAnsi="Montserrat Black" w:eastAsia="Montserrat Black" w:ascii="Montserrat Black"/>
          <w:sz w:val="21"/>
          <w:szCs w:val="21"/>
        </w:rPr>
        <w:jc w:val="left"/>
        <w:spacing w:lineRule="exact" w:line="280"/>
      </w:pPr>
      <w:r>
        <w:br w:type="column"/>
      </w:r>
      <w:r>
        <w:rPr>
          <w:rFonts w:cs="Montserrat Black" w:hAnsi="Montserrat Black" w:eastAsia="Montserrat Black" w:ascii="Montserrat Black"/>
          <w:b/>
          <w:color w:val="282A2B"/>
          <w:spacing w:val="9"/>
          <w:w w:val="100"/>
          <w:sz w:val="21"/>
          <w:szCs w:val="21"/>
        </w:rPr>
        <w:t>E</w:t>
      </w:r>
      <w:r>
        <w:rPr>
          <w:rFonts w:cs="Montserrat Black" w:hAnsi="Montserrat Black" w:eastAsia="Montserrat Black" w:ascii="Montserrat Black"/>
          <w:b/>
          <w:color w:val="282A2B"/>
          <w:spacing w:val="5"/>
          <w:w w:val="100"/>
          <w:sz w:val="21"/>
          <w:szCs w:val="21"/>
        </w:rPr>
        <w:t>X</w:t>
      </w:r>
      <w:r>
        <w:rPr>
          <w:rFonts w:cs="Montserrat Black" w:hAnsi="Montserrat Black" w:eastAsia="Montserrat Black" w:ascii="Montserrat Black"/>
          <w:b/>
          <w:color w:val="282A2B"/>
          <w:spacing w:val="10"/>
          <w:w w:val="100"/>
          <w:sz w:val="21"/>
          <w:szCs w:val="21"/>
        </w:rPr>
        <w:t>CEPG</w:t>
      </w:r>
      <w:r>
        <w:rPr>
          <w:rFonts w:cs="Montserrat Black" w:hAnsi="Montserrat Black" w:eastAsia="Montserrat Black" w:ascii="Montserrat Black"/>
          <w:b/>
          <w:color w:val="282A2B"/>
          <w:spacing w:val="8"/>
          <w:w w:val="100"/>
          <w:sz w:val="21"/>
          <w:szCs w:val="21"/>
        </w:rPr>
        <w:t>R</w:t>
      </w:r>
      <w:r>
        <w:rPr>
          <w:rFonts w:cs="Montserrat Black" w:hAnsi="Montserrat Black" w:eastAsia="Montserrat Black" w:ascii="Montserrat Black"/>
          <w:b/>
          <w:color w:val="282A2B"/>
          <w:spacing w:val="0"/>
          <w:w w:val="100"/>
          <w:sz w:val="21"/>
          <w:szCs w:val="21"/>
        </w:rPr>
        <w:t>T</w:t>
      </w:r>
      <w:r>
        <w:rPr>
          <w:rFonts w:cs="Montserrat Black" w:hAnsi="Montserrat Black" w:eastAsia="Montserrat Black" w:ascii="Montserrat Black"/>
          <w:b/>
          <w:color w:val="282A2B"/>
          <w:spacing w:val="8"/>
          <w:w w:val="100"/>
          <w:sz w:val="21"/>
          <w:szCs w:val="21"/>
        </w:rPr>
        <w:t> </w:t>
      </w:r>
      <w:r>
        <w:rPr>
          <w:rFonts w:cs="Montserrat Black" w:hAnsi="Montserrat Black" w:eastAsia="Montserrat Black" w:ascii="Montserrat Black"/>
          <w:b/>
          <w:color w:val="282A2B"/>
          <w:spacing w:val="7"/>
          <w:w w:val="100"/>
          <w:sz w:val="21"/>
          <w:szCs w:val="21"/>
        </w:rPr>
        <w:t>J</w:t>
      </w:r>
      <w:r>
        <w:rPr>
          <w:rFonts w:cs="Montserrat Black" w:hAnsi="Montserrat Black" w:eastAsia="Montserrat Black" w:ascii="Montserrat Black"/>
          <w:b/>
          <w:color w:val="282A2B"/>
          <w:spacing w:val="10"/>
          <w:w w:val="100"/>
          <w:sz w:val="21"/>
          <w:szCs w:val="21"/>
        </w:rPr>
        <w:t>ASLP</w:t>
      </w:r>
      <w:r>
        <w:rPr>
          <w:rFonts w:cs="Montserrat Black" w:hAnsi="Montserrat Black" w:eastAsia="Montserrat Black" w:ascii="Montserrat Black"/>
          <w:color w:val="000000"/>
          <w:spacing w:val="0"/>
          <w:w w:val="100"/>
          <w:sz w:val="21"/>
          <w:szCs w:val="21"/>
        </w:rPr>
      </w:r>
    </w:p>
    <w:p>
      <w:pPr>
        <w:rPr>
          <w:rFonts w:cs="Montserrat Medium" w:hAnsi="Montserrat Medium" w:eastAsia="Montserrat Medium" w:ascii="Montserrat Medium"/>
          <w:sz w:val="21"/>
          <w:szCs w:val="21"/>
        </w:rPr>
        <w:jc w:val="left"/>
        <w:spacing w:lineRule="exact" w:line="240"/>
      </w:pPr>
      <w:r>
        <w:rPr>
          <w:rFonts w:cs="Montserrat Medium" w:hAnsi="Montserrat Medium" w:eastAsia="Montserrat Medium" w:ascii="Montserrat Medium"/>
          <w:color w:val="282A2B"/>
          <w:spacing w:val="10"/>
          <w:w w:val="100"/>
          <w:position w:val="1"/>
          <w:sz w:val="21"/>
          <w:szCs w:val="21"/>
        </w:rPr>
        <w:t>201</w:t>
      </w:r>
      <w:r>
        <w:rPr>
          <w:rFonts w:cs="Montserrat Medium" w:hAnsi="Montserrat Medium" w:eastAsia="Montserrat Medium" w:ascii="Montserrat Medium"/>
          <w:color w:val="282A2B"/>
          <w:spacing w:val="0"/>
          <w:w w:val="100"/>
          <w:position w:val="1"/>
          <w:sz w:val="21"/>
          <w:szCs w:val="21"/>
        </w:rPr>
        <w:t>3</w:t>
      </w:r>
      <w:r>
        <w:rPr>
          <w:rFonts w:cs="Montserrat Medium" w:hAnsi="Montserrat Medium" w:eastAsia="Montserrat Medium" w:ascii="Montserrat Medium"/>
          <w:color w:val="282A2B"/>
          <w:spacing w:val="15"/>
          <w:w w:val="100"/>
          <w:position w:val="1"/>
          <w:sz w:val="21"/>
          <w:szCs w:val="21"/>
        </w:rPr>
        <w:t> </w:t>
      </w:r>
      <w:r>
        <w:rPr>
          <w:rFonts w:cs="Montserrat Medium" w:hAnsi="Montserrat Medium" w:eastAsia="Montserrat Medium" w:ascii="Montserrat Medium"/>
          <w:color w:val="282A2B"/>
          <w:spacing w:val="0"/>
          <w:w w:val="100"/>
          <w:position w:val="1"/>
          <w:sz w:val="21"/>
          <w:szCs w:val="21"/>
        </w:rPr>
        <w:t>-</w:t>
      </w:r>
      <w:r>
        <w:rPr>
          <w:rFonts w:cs="Montserrat Medium" w:hAnsi="Montserrat Medium" w:eastAsia="Montserrat Medium" w:ascii="Montserrat Medium"/>
          <w:color w:val="282A2B"/>
          <w:spacing w:val="19"/>
          <w:w w:val="100"/>
          <w:position w:val="1"/>
          <w:sz w:val="21"/>
          <w:szCs w:val="21"/>
        </w:rPr>
        <w:t> </w:t>
      </w:r>
      <w:r>
        <w:rPr>
          <w:rFonts w:cs="Montserrat Medium" w:hAnsi="Montserrat Medium" w:eastAsia="Montserrat Medium" w:ascii="Montserrat Medium"/>
          <w:color w:val="282A2B"/>
          <w:spacing w:val="10"/>
          <w:w w:val="100"/>
          <w:position w:val="1"/>
          <w:sz w:val="21"/>
          <w:szCs w:val="21"/>
        </w:rPr>
        <w:t>201</w:t>
      </w:r>
      <w:r>
        <w:rPr>
          <w:rFonts w:cs="Montserrat Medium" w:hAnsi="Montserrat Medium" w:eastAsia="Montserrat Medium" w:ascii="Montserrat Medium"/>
          <w:color w:val="282A2B"/>
          <w:spacing w:val="0"/>
          <w:w w:val="100"/>
          <w:position w:val="1"/>
          <w:sz w:val="21"/>
          <w:szCs w:val="21"/>
        </w:rPr>
        <w:t>4</w:t>
      </w:r>
      <w:r>
        <w:rPr>
          <w:rFonts w:cs="Montserrat Medium" w:hAnsi="Montserrat Medium" w:eastAsia="Montserrat Medium" w:ascii="Montserrat Medium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rFonts w:cs="Montserrat" w:hAnsi="Montserrat" w:eastAsia="Montserrat" w:ascii="Montserrat"/>
          <w:sz w:val="21"/>
          <w:szCs w:val="21"/>
        </w:rPr>
        <w:jc w:val="left"/>
        <w:spacing w:before="51" w:lineRule="atLeast" w:line="360"/>
        <w:ind w:left="7" w:right="315"/>
        <w:sectPr>
          <w:type w:val="continuous"/>
          <w:pgSz w:w="12260" w:h="17180"/>
          <w:pgMar w:top="1240" w:bottom="280" w:left="580" w:right="420"/>
          <w:cols w:num="2" w:equalWidth="off">
            <w:col w:w="2199" w:space="2333"/>
            <w:col w:w="6728"/>
          </w:cols>
        </w:sectPr>
      </w:pPr>
      <w:r>
        <w:rPr>
          <w:rFonts w:cs="Montserrat" w:hAnsi="Montserrat" w:eastAsia="Montserrat" w:ascii="Montserrat"/>
          <w:color w:val="282A2B"/>
          <w:spacing w:val="9"/>
          <w:w w:val="100"/>
          <w:sz w:val="21"/>
          <w:szCs w:val="21"/>
        </w:rPr>
        <w:t>L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o</w:t>
      </w:r>
      <w:r>
        <w:rPr>
          <w:rFonts w:cs="Montserrat" w:hAnsi="Montserrat" w:eastAsia="Montserrat" w:ascii="Montserrat"/>
          <w:color w:val="282A2B"/>
          <w:spacing w:val="8"/>
          <w:w w:val="100"/>
          <w:sz w:val="21"/>
          <w:szCs w:val="21"/>
        </w:rPr>
        <w:t>r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e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m</w:t>
      </w:r>
      <w:r>
        <w:rPr>
          <w:rFonts w:cs="Montserrat" w:hAnsi="Montserrat" w:eastAsia="Montserrat" w:ascii="Montserrat"/>
          <w:color w:val="282A2B"/>
          <w:spacing w:val="44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ipsu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m</w:t>
      </w:r>
      <w:r>
        <w:rPr>
          <w:rFonts w:cs="Montserrat" w:hAnsi="Montserrat" w:eastAsia="Montserrat" w:ascii="Montserrat"/>
          <w:color w:val="282A2B"/>
          <w:spacing w:val="50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m</w:t>
      </w:r>
      <w:r>
        <w:rPr>
          <w:rFonts w:cs="Montserrat" w:hAnsi="Montserrat" w:eastAsia="Montserrat" w:ascii="Montserrat"/>
          <w:color w:val="282A2B"/>
          <w:spacing w:val="11"/>
          <w:w w:val="100"/>
          <w:sz w:val="21"/>
          <w:szCs w:val="21"/>
        </w:rPr>
        <w:t>a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gn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a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dolo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r</w:t>
      </w:r>
      <w:r>
        <w:rPr>
          <w:rFonts w:cs="Montserrat" w:hAnsi="Montserrat" w:eastAsia="Montserrat" w:ascii="Montserrat"/>
          <w:color w:val="282A2B"/>
          <w:spacing w:val="27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si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t</w:t>
      </w:r>
      <w:r>
        <w:rPr>
          <w:rFonts w:cs="Montserrat" w:hAnsi="Montserrat" w:eastAsia="Montserrat" w:ascii="Montserrat"/>
          <w:color w:val="282A2B"/>
          <w:spacing w:val="33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a</w:t>
      </w:r>
      <w:r>
        <w:rPr>
          <w:rFonts w:cs="Montserrat" w:hAnsi="Montserrat" w:eastAsia="Montserrat" w:ascii="Montserrat"/>
          <w:color w:val="282A2B"/>
          <w:spacing w:val="11"/>
          <w:w w:val="100"/>
          <w:sz w:val="21"/>
          <w:szCs w:val="21"/>
        </w:rPr>
        <w:t>m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e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t</w:t>
      </w:r>
      <w:r>
        <w:rPr>
          <w:rFonts w:cs="Montserrat" w:hAnsi="Montserrat" w:eastAsia="Montserrat" w:ascii="Montserrat"/>
          <w:color w:val="282A2B"/>
          <w:spacing w:val="42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enim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,</w:t>
      </w:r>
      <w:r>
        <w:rPr>
          <w:rFonts w:cs="Montserrat" w:hAnsi="Montserrat" w:eastAsia="Montserrat" w:ascii="Montserrat"/>
          <w:color w:val="282A2B"/>
          <w:spacing w:val="32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9"/>
          <w:w w:val="100"/>
          <w:sz w:val="21"/>
          <w:szCs w:val="21"/>
        </w:rPr>
        <w:t>c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onse</w:t>
      </w:r>
      <w:r>
        <w:rPr>
          <w:rFonts w:cs="Montserrat" w:hAnsi="Montserrat" w:eastAsia="Montserrat" w:ascii="Montserrat"/>
          <w:color w:val="282A2B"/>
          <w:spacing w:val="12"/>
          <w:w w:val="100"/>
          <w:sz w:val="21"/>
          <w:szCs w:val="21"/>
        </w:rPr>
        <w:t>c</w:t>
      </w:r>
      <w:r>
        <w:rPr>
          <w:rFonts w:cs="Montserrat" w:hAnsi="Montserrat" w:eastAsia="Montserrat" w:ascii="Montserrat"/>
          <w:color w:val="282A2B"/>
          <w:spacing w:val="6"/>
          <w:w w:val="100"/>
          <w:sz w:val="21"/>
          <w:szCs w:val="21"/>
        </w:rPr>
        <w:t>t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etur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1"/>
          <w:w w:val="100"/>
          <w:sz w:val="21"/>
          <w:szCs w:val="21"/>
        </w:rPr>
        <w:t>a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dipisci</w:t>
      </w:r>
      <w:r>
        <w:rPr>
          <w:rFonts w:cs="Montserrat" w:hAnsi="Montserrat" w:eastAsia="Montserrat" w:ascii="Montserrat"/>
          <w:color w:val="282A2B"/>
          <w:spacing w:val="11"/>
          <w:w w:val="100"/>
          <w:sz w:val="21"/>
          <w:szCs w:val="21"/>
        </w:rPr>
        <w:t>n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g</w:t>
      </w:r>
      <w:r>
        <w:rPr>
          <w:rFonts w:cs="Montserrat" w:hAnsi="Montserrat" w:eastAsia="Montserrat" w:ascii="Montserrat"/>
          <w:color w:val="282A2B"/>
          <w:spacing w:val="14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0"/>
          <w:w w:val="97"/>
          <w:sz w:val="21"/>
          <w:szCs w:val="21"/>
        </w:rPr>
        <w:t>eli</w:t>
      </w:r>
      <w:r>
        <w:rPr>
          <w:rFonts w:cs="Montserrat" w:hAnsi="Montserrat" w:eastAsia="Montserrat" w:ascii="Montserrat"/>
          <w:color w:val="282A2B"/>
          <w:spacing w:val="12"/>
          <w:w w:val="97"/>
          <w:sz w:val="21"/>
          <w:szCs w:val="21"/>
        </w:rPr>
        <w:t>t</w:t>
      </w:r>
      <w:r>
        <w:rPr>
          <w:rFonts w:cs="Montserrat" w:hAnsi="Montserrat" w:eastAsia="Montserrat" w:ascii="Montserrat"/>
          <w:color w:val="282A2B"/>
          <w:spacing w:val="0"/>
          <w:w w:val="74"/>
          <w:sz w:val="21"/>
          <w:szCs w:val="21"/>
        </w:rPr>
        <w:t>,</w:t>
      </w:r>
      <w:r>
        <w:rPr>
          <w:rFonts w:cs="Montserrat" w:hAnsi="Montserrat" w:eastAsia="Montserrat" w:ascii="Montserrat"/>
          <w:color w:val="282A2B"/>
          <w:spacing w:val="18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se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d</w:t>
      </w:r>
      <w:r>
        <w:rPr>
          <w:rFonts w:cs="Montserrat" w:hAnsi="Montserrat" w:eastAsia="Montserrat" w:ascii="Montserrat"/>
          <w:color w:val="282A2B"/>
          <w:spacing w:val="7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d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o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eius</w:t>
      </w:r>
      <w:r>
        <w:rPr>
          <w:rFonts w:cs="Montserrat" w:hAnsi="Montserrat" w:eastAsia="Montserrat" w:ascii="Montserrat"/>
          <w:color w:val="282A2B"/>
          <w:spacing w:val="11"/>
          <w:w w:val="100"/>
          <w:sz w:val="21"/>
          <w:szCs w:val="21"/>
        </w:rPr>
        <w:t>m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o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d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6"/>
          <w:w w:val="100"/>
          <w:sz w:val="21"/>
          <w:szCs w:val="21"/>
        </w:rPr>
        <w:t>t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empo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r</w:t>
      </w:r>
      <w:r>
        <w:rPr>
          <w:rFonts w:cs="Montserrat" w:hAnsi="Montserrat" w:eastAsia="Montserrat" w:ascii="Montserrat"/>
          <w:color w:val="282A2B"/>
          <w:spacing w:val="7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i</w:t>
      </w:r>
      <w:r>
        <w:rPr>
          <w:rFonts w:cs="Montserrat" w:hAnsi="Montserrat" w:eastAsia="Montserrat" w:ascii="Montserrat"/>
          <w:color w:val="282A2B"/>
          <w:spacing w:val="11"/>
          <w:w w:val="100"/>
          <w:sz w:val="21"/>
          <w:szCs w:val="21"/>
        </w:rPr>
        <w:t>n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cidid.</w:t>
      </w:r>
      <w:r>
        <w:rPr>
          <w:rFonts w:cs="Montserrat" w:hAnsi="Montserrat" w:eastAsia="Montserrat" w:ascii="Montserrat"/>
          <w:color w:val="000000"/>
          <w:spacing w:val="0"/>
          <w:w w:val="100"/>
          <w:sz w:val="21"/>
          <w:szCs w:val="21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pict>
          <v:group style="position:absolute;margin-left:395.443pt;margin-top:353.223pt;width:216.841pt;height:0pt;mso-position-horizontal-relative:page;mso-position-vertical-relative:page;z-index:-114" coordorigin="7909,7064" coordsize="4337,0">
            <v:shape style="position:absolute;left:7909;top:7064;width:4337;height:0" coordorigin="7909,7064" coordsize="4337,0" path="m12246,7064l7909,7064e" filled="f" stroked="t" strokeweight="2.721pt" strokecolor="#E62F46">
              <v:path arrowok="t"/>
            </v:shape>
            <v:shape style="position:absolute;left:7909;top:7064;width:4337;height:0" coordorigin="7909,7064" coordsize="4337,0" path="m7909,7064l12246,7064e" filled="f" stroked="t" strokeweight="2.721pt" strokecolor="#E62F46">
              <v:path arrowok="t"/>
            </v:shape>
            <w10:wrap type="none"/>
          </v:group>
        </w:pict>
      </w:r>
      <w:r>
        <w:pict>
          <v:group style="position:absolute;margin-left:380.151pt;margin-top:236.947pt;width:232.133pt;height:0pt;mso-position-horizontal-relative:page;mso-position-vertical-relative:page;z-index:-115" coordorigin="7603,4739" coordsize="4643,0">
            <v:shape style="position:absolute;left:7603;top:4739;width:4643;height:0" coordorigin="7603,4739" coordsize="4643,0" path="m12246,4739l7603,4739e" filled="f" stroked="t" strokeweight="2.721pt" strokecolor="#E62F46">
              <v:path arrowok="t"/>
            </v:shape>
            <v:shape style="position:absolute;left:7603;top:4739;width:4643;height:0" coordorigin="7603,4739" coordsize="4643,0" path="m7603,4739l12246,4739e" filled="f" stroked="t" strokeweight="2.721pt" strokecolor="#E62F46">
              <v:path arrowok="t"/>
            </v:shape>
            <w10:wrap type="none"/>
          </v:group>
        </w:pict>
      </w:r>
      <w:r>
        <w:pict>
          <v:group style="position:absolute;margin-left:0pt;margin-top:0pt;width:612.283pt;height:858.898pt;mso-position-horizontal-relative:page;mso-position-vertical-relative:page;z-index:-116" coordorigin="0,0" coordsize="12246,17178">
            <v:shape style="position:absolute;left:0;top:11316;width:4734;height:1074" coordorigin="0,11316" coordsize="4734,1074" path="m0,12390l4734,12390,4734,11316,0,11316,0,12390xe" filled="t" fillcolor="#E62F46" stroked="f">
              <v:path arrowok="t"/>
              <v:fill/>
            </v:shape>
            <v:shape style="position:absolute;left:0;top:0;width:0;height:3917" coordorigin="0,0" coordsize="0,3917" path="m0,3917l0,0,0,3917xe" filled="t" fillcolor="#3E3E3E" stroked="f">
              <v:path arrowok="t"/>
              <v:fill/>
            </v:shape>
            <v:shape style="position:absolute;left:0;top:0;width:12246;height:3830" coordorigin="0,0" coordsize="12246,3830" path="m0,3830l12246,3830,12246,0,0,0,0,3830xe" filled="t" fillcolor="#3E3E3E" stroked="f">
              <v:path arrowok="t"/>
              <v:fill/>
            </v:shape>
            <v:shape style="position:absolute;left:0;top:3830;width:12246;height:262" coordorigin="0,3830" coordsize="12246,262" path="m12246,3830l0,3830,0,4091,12246,4091,12246,3830xe" filled="t" fillcolor="#04070F" stroked="f">
              <v:path arrowok="t"/>
              <v:fill/>
            </v:shape>
            <v:shape style="position:absolute;left:0;top:1827;width:3580;height:0" coordorigin="0,1827" coordsize="3580,0" path="m0,1827l3580,1827e" filled="f" stroked="t" strokeweight="4.352pt" strokecolor="#E62F46">
              <v:path arrowok="t"/>
            </v:shape>
            <v:shape style="position:absolute;left:7989;top:2087;width:4256;height:567" coordorigin="7989,2087" coordsize="4256,567" path="m7989,2655l12246,2655,12246,2087,7989,2087,7989,2655xe" filled="t" fillcolor="#E62F46" stroked="f">
              <v:path arrowok="t"/>
              <v:fill/>
            </v:shape>
            <v:shape style="position:absolute;left:0;top:4091;width:4734;height:1074" coordorigin="0,4091" coordsize="4734,1074" path="m0,5166l4734,5166,4734,4091,0,4091,0,5166xe" filled="t" fillcolor="#E62F46" stroked="f">
              <v:path arrowok="t"/>
              <v:fill/>
            </v:shape>
            <v:shape style="position:absolute;left:0;top:5166;width:4734;height:6150" coordorigin="0,5166" coordsize="4734,6150" path="m0,11316l4734,11316,4734,5166,0,5166,0,11316xe" filled="t" fillcolor="#04070F" stroked="f">
              <v:path arrowok="t"/>
              <v:fill/>
            </v:shape>
            <v:shape style="position:absolute;left:0;top:12390;width:4734;height:4788" coordorigin="0,12390" coordsize="4734,4788" path="m0,17178l4734,17178,4734,12390,0,12390,0,17178xe" filled="t" fillcolor="#04070F" stroked="f">
              <v:path arrowok="t"/>
              <v:fill/>
            </v:shape>
            <v:shape style="position:absolute;left:686;top:8384;width:3780;height:0" coordorigin="686,8384" coordsize="3780,0" path="m686,8384l4466,8384e" filled="f" stroked="t" strokeweight="0.5pt" strokecolor="#E2E0DF">
              <v:path arrowok="t"/>
            </v:shape>
            <v:shape style="position:absolute;left:686;top:8909;width:78;height:78" coordorigin="686,8909" coordsize="78,78" path="m764,8948l761,8931,746,8915,725,8909,708,8913,692,8927,686,8948,690,8965,704,8981,725,8987,742,8983,758,8969,764,8948xe" filled="t" fillcolor="#E62F46" stroked="f">
              <v:path arrowok="t"/>
              <v:fill/>
            </v:shape>
            <v:shape style="position:absolute;left:686;top:9480;width:78;height:78" coordorigin="686,9480" coordsize="78,78" path="m764,9519l761,9502,746,9486,725,9480,708,9484,692,9498,686,9519,690,9536,704,9552,725,9558,742,9555,758,9540,764,9519xe" filled="t" fillcolor="#E62F46" stroked="f">
              <v:path arrowok="t"/>
              <v:fill/>
            </v:shape>
            <v:shape style="position:absolute;left:686;top:10051;width:78;height:79" coordorigin="686,10051" coordsize="78,79" path="m764,10090l761,10073,746,10057,725,10051,708,10055,692,10069,686,10090,690,10107,704,10123,725,10130,742,10126,758,10111,764,10090xe" filled="t" fillcolor="#E62F46" stroked="f">
              <v:path arrowok="t"/>
              <v:fill/>
            </v:shape>
            <v:shape style="position:absolute;left:686;top:10622;width:78;height:78" coordorigin="686,10622" coordsize="78,78" path="m764,10661l761,10645,746,10628,725,10622,708,10626,692,10640,686,10661,690,10678,704,10694,725,10701,742,10697,758,10683,764,10661xe" filled="t" fillcolor="#E62F46" stroked="f">
              <v:path arrowok="t"/>
              <v:fill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rFonts w:cs="Montserrat Medium" w:hAnsi="Montserrat Medium" w:eastAsia="Montserrat Medium" w:ascii="Montserrat Medium"/>
          <w:sz w:val="20"/>
          <w:szCs w:val="20"/>
        </w:rPr>
        <w:jc w:val="left"/>
        <w:ind w:left="105" w:right="-61"/>
      </w:pPr>
      <w:hyperlink r:id="rId4">
        <w:r>
          <w:rPr>
            <w:rFonts w:cs="Montserrat Medium" w:hAnsi="Montserrat Medium" w:eastAsia="Montserrat Medium" w:ascii="Montserrat Medium"/>
            <w:color w:val="FFFFFF"/>
            <w:spacing w:val="15"/>
            <w:w w:val="100"/>
            <w:sz w:val="20"/>
            <w:szCs w:val="20"/>
          </w:rPr>
          <w:t>Sophia</w:t>
        </w:r>
        <w:r>
          <w:rPr>
            <w:rFonts w:cs="Montserrat Medium" w:hAnsi="Montserrat Medium" w:eastAsia="Montserrat Medium" w:ascii="Montserrat Medium"/>
            <w:color w:val="FFFFFF"/>
            <w:spacing w:val="13"/>
            <w:w w:val="100"/>
            <w:sz w:val="20"/>
            <w:szCs w:val="20"/>
          </w:rPr>
          <w:t>.</w:t>
        </w:r>
        <w:r>
          <w:rPr>
            <w:rFonts w:cs="Montserrat Medium" w:hAnsi="Montserrat Medium" w:eastAsia="Montserrat Medium" w:ascii="Montserrat Medium"/>
            <w:color w:val="FFFFFF"/>
            <w:spacing w:val="15"/>
            <w:w w:val="100"/>
            <w:sz w:val="20"/>
            <w:szCs w:val="20"/>
          </w:rPr>
          <w:t>dams@gmail</w:t>
        </w:r>
      </w:hyperlink>
      <w:r>
        <w:rPr>
          <w:rFonts w:cs="Montserrat Medium" w:hAnsi="Montserrat Medium" w:eastAsia="Montserrat Medium" w:ascii="Montserrat Medium"/>
          <w:color w:val="FFFFFF"/>
          <w:spacing w:val="13"/>
          <w:w w:val="100"/>
          <w:sz w:val="20"/>
          <w:szCs w:val="20"/>
        </w:rPr>
        <w:t>.</w:t>
      </w:r>
      <w:r>
        <w:rPr>
          <w:rFonts w:cs="Montserrat Medium" w:hAnsi="Montserrat Medium" w:eastAsia="Montserrat Medium" w:ascii="Montserrat Medium"/>
          <w:color w:val="FFFFFF"/>
          <w:spacing w:val="13"/>
          <w:w w:val="100"/>
          <w:sz w:val="20"/>
          <w:szCs w:val="20"/>
        </w:rPr>
        <w:t>c</w:t>
      </w:r>
      <w:r>
        <w:rPr>
          <w:rFonts w:cs="Montserrat Medium" w:hAnsi="Montserrat Medium" w:eastAsia="Montserrat Medium" w:ascii="Montserrat Medium"/>
          <w:color w:val="FFFFFF"/>
          <w:spacing w:val="15"/>
          <w:w w:val="100"/>
          <w:sz w:val="20"/>
          <w:szCs w:val="20"/>
        </w:rPr>
        <w:t>om</w:t>
      </w:r>
      <w:r>
        <w:rPr>
          <w:rFonts w:cs="Montserrat Medium" w:hAnsi="Montserrat Medium" w:eastAsia="Montserrat Medium" w:ascii="Montserrat Medium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Montserrat Medium" w:hAnsi="Montserrat Medium" w:eastAsia="Montserrat Medium" w:ascii="Montserrat Medium"/>
          <w:sz w:val="20"/>
          <w:szCs w:val="20"/>
        </w:rPr>
        <w:jc w:val="left"/>
        <w:ind w:left="105"/>
      </w:pPr>
      <w:r>
        <w:rPr>
          <w:rFonts w:cs="Montserrat Medium" w:hAnsi="Montserrat Medium" w:eastAsia="Montserrat Medium" w:ascii="Montserrat Medium"/>
          <w:color w:val="FFFFFF"/>
          <w:spacing w:val="15"/>
          <w:w w:val="100"/>
          <w:sz w:val="20"/>
          <w:szCs w:val="20"/>
        </w:rPr>
        <w:t>(000</w:t>
      </w:r>
      <w:r>
        <w:rPr>
          <w:rFonts w:cs="Montserrat Medium" w:hAnsi="Montserrat Medium" w:eastAsia="Montserrat Medium" w:ascii="Montserrat Medium"/>
          <w:color w:val="FFFFFF"/>
          <w:spacing w:val="0"/>
          <w:w w:val="100"/>
          <w:sz w:val="20"/>
          <w:szCs w:val="20"/>
        </w:rPr>
        <w:t>)</w:t>
      </w:r>
      <w:r>
        <w:rPr>
          <w:rFonts w:cs="Montserrat Medium" w:hAnsi="Montserrat Medium" w:eastAsia="Montserrat Medium" w:ascii="Montserrat Medium"/>
          <w:color w:val="FFFFFF"/>
          <w:spacing w:val="30"/>
          <w:w w:val="100"/>
          <w:sz w:val="20"/>
          <w:szCs w:val="20"/>
        </w:rPr>
        <w:t> </w:t>
      </w:r>
      <w:r>
        <w:rPr>
          <w:rFonts w:cs="Montserrat Medium" w:hAnsi="Montserrat Medium" w:eastAsia="Montserrat Medium" w:ascii="Montserrat Medium"/>
          <w:color w:val="FFFFFF"/>
          <w:spacing w:val="15"/>
          <w:w w:val="100"/>
          <w:sz w:val="20"/>
          <w:szCs w:val="20"/>
        </w:rPr>
        <w:t>12</w:t>
      </w:r>
      <w:r>
        <w:rPr>
          <w:rFonts w:cs="Montserrat Medium" w:hAnsi="Montserrat Medium" w:eastAsia="Montserrat Medium" w:ascii="Montserrat Medium"/>
          <w:color w:val="FFFFFF"/>
          <w:spacing w:val="0"/>
          <w:w w:val="100"/>
          <w:sz w:val="20"/>
          <w:szCs w:val="20"/>
        </w:rPr>
        <w:t>3</w:t>
      </w:r>
      <w:r>
        <w:rPr>
          <w:rFonts w:cs="Montserrat Medium" w:hAnsi="Montserrat Medium" w:eastAsia="Montserrat Medium" w:ascii="Montserrat Medium"/>
          <w:color w:val="FFFFFF"/>
          <w:spacing w:val="30"/>
          <w:w w:val="100"/>
          <w:sz w:val="20"/>
          <w:szCs w:val="20"/>
        </w:rPr>
        <w:t> </w:t>
      </w:r>
      <w:r>
        <w:rPr>
          <w:rFonts w:cs="Montserrat Medium" w:hAnsi="Montserrat Medium" w:eastAsia="Montserrat Medium" w:ascii="Montserrat Medium"/>
          <w:color w:val="FFFFFF"/>
          <w:spacing w:val="14"/>
          <w:w w:val="100"/>
          <w:sz w:val="20"/>
          <w:szCs w:val="20"/>
        </w:rPr>
        <w:t>4</w:t>
      </w:r>
      <w:r>
        <w:rPr>
          <w:rFonts w:cs="Montserrat Medium" w:hAnsi="Montserrat Medium" w:eastAsia="Montserrat Medium" w:ascii="Montserrat Medium"/>
          <w:color w:val="FFFFFF"/>
          <w:spacing w:val="15"/>
          <w:w w:val="100"/>
          <w:sz w:val="20"/>
          <w:szCs w:val="20"/>
        </w:rPr>
        <w:t>5</w:t>
      </w:r>
      <w:r>
        <w:rPr>
          <w:rFonts w:cs="Montserrat Medium" w:hAnsi="Montserrat Medium" w:eastAsia="Montserrat Medium" w:ascii="Montserrat Medium"/>
          <w:color w:val="FFFFFF"/>
          <w:spacing w:val="0"/>
          <w:w w:val="100"/>
          <w:sz w:val="20"/>
          <w:szCs w:val="20"/>
        </w:rPr>
        <w:t>6</w:t>
      </w:r>
      <w:r>
        <w:rPr>
          <w:rFonts w:cs="Montserrat Medium" w:hAnsi="Montserrat Medium" w:eastAsia="Montserrat Medium" w:ascii="Montserrat Medium"/>
          <w:color w:val="FFFFFF"/>
          <w:spacing w:val="30"/>
          <w:w w:val="100"/>
          <w:sz w:val="20"/>
          <w:szCs w:val="20"/>
        </w:rPr>
        <w:t> </w:t>
      </w:r>
      <w:r>
        <w:rPr>
          <w:rFonts w:cs="Montserrat Medium" w:hAnsi="Montserrat Medium" w:eastAsia="Montserrat Medium" w:ascii="Montserrat Medium"/>
          <w:color w:val="FFFFFF"/>
          <w:spacing w:val="11"/>
          <w:w w:val="100"/>
          <w:sz w:val="20"/>
          <w:szCs w:val="20"/>
        </w:rPr>
        <w:t>7</w:t>
      </w:r>
      <w:r>
        <w:rPr>
          <w:rFonts w:cs="Montserrat Medium" w:hAnsi="Montserrat Medium" w:eastAsia="Montserrat Medium" w:ascii="Montserrat Medium"/>
          <w:color w:val="FFFFFF"/>
          <w:spacing w:val="15"/>
          <w:w w:val="100"/>
          <w:sz w:val="20"/>
          <w:szCs w:val="20"/>
        </w:rPr>
        <w:t>89</w:t>
      </w:r>
      <w:r>
        <w:rPr>
          <w:rFonts w:cs="Montserrat Medium" w:hAnsi="Montserrat Medium" w:eastAsia="Montserrat Medium" w:ascii="Montserrat Medium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Montserrat Medium" w:hAnsi="Montserrat Medium" w:eastAsia="Montserrat Medium" w:ascii="Montserrat Medium"/>
          <w:sz w:val="20"/>
          <w:szCs w:val="20"/>
        </w:rPr>
        <w:jc w:val="left"/>
        <w:ind w:left="106"/>
      </w:pPr>
      <w:r>
        <w:rPr>
          <w:rFonts w:cs="Montserrat Medium" w:hAnsi="Montserrat Medium" w:eastAsia="Montserrat Medium" w:ascii="Montserrat Medium"/>
          <w:color w:val="FFFFFF"/>
          <w:spacing w:val="15"/>
          <w:w w:val="100"/>
          <w:sz w:val="20"/>
          <w:szCs w:val="20"/>
        </w:rPr>
        <w:t>St</w:t>
      </w:r>
      <w:r>
        <w:rPr>
          <w:rFonts w:cs="Montserrat Medium" w:hAnsi="Montserrat Medium" w:eastAsia="Montserrat Medium" w:ascii="Montserrat Medium"/>
          <w:color w:val="FFFFFF"/>
          <w:spacing w:val="13"/>
          <w:w w:val="100"/>
          <w:sz w:val="20"/>
          <w:szCs w:val="20"/>
        </w:rPr>
        <w:t>r</w:t>
      </w:r>
      <w:r>
        <w:rPr>
          <w:rFonts w:cs="Montserrat Medium" w:hAnsi="Montserrat Medium" w:eastAsia="Montserrat Medium" w:ascii="Montserrat Medium"/>
          <w:color w:val="FFFFFF"/>
          <w:spacing w:val="15"/>
          <w:w w:val="100"/>
          <w:sz w:val="20"/>
          <w:szCs w:val="20"/>
        </w:rPr>
        <w:t>ee</w:t>
      </w:r>
      <w:r>
        <w:rPr>
          <w:rFonts w:cs="Montserrat Medium" w:hAnsi="Montserrat Medium" w:eastAsia="Montserrat Medium" w:ascii="Montserrat Medium"/>
          <w:color w:val="FFFFFF"/>
          <w:spacing w:val="0"/>
          <w:w w:val="100"/>
          <w:sz w:val="20"/>
          <w:szCs w:val="20"/>
        </w:rPr>
        <w:t>t</w:t>
      </w:r>
      <w:r>
        <w:rPr>
          <w:rFonts w:cs="Montserrat Medium" w:hAnsi="Montserrat Medium" w:eastAsia="Montserrat Medium" w:ascii="Montserrat Medium"/>
          <w:color w:val="FFFFFF"/>
          <w:spacing w:val="30"/>
          <w:w w:val="100"/>
          <w:sz w:val="20"/>
          <w:szCs w:val="20"/>
        </w:rPr>
        <w:t> </w:t>
      </w:r>
      <w:r>
        <w:rPr>
          <w:rFonts w:cs="Montserrat Medium" w:hAnsi="Montserrat Medium" w:eastAsia="Montserrat Medium" w:ascii="Montserrat Medium"/>
          <w:color w:val="FFFFFF"/>
          <w:spacing w:val="15"/>
          <w:w w:val="100"/>
          <w:sz w:val="20"/>
          <w:szCs w:val="20"/>
        </w:rPr>
        <w:t>Na</w:t>
      </w:r>
      <w:r>
        <w:rPr>
          <w:rFonts w:cs="Montserrat Medium" w:hAnsi="Montserrat Medium" w:eastAsia="Montserrat Medium" w:ascii="Montserrat Medium"/>
          <w:color w:val="FFFFFF"/>
          <w:spacing w:val="16"/>
          <w:w w:val="100"/>
          <w:sz w:val="20"/>
          <w:szCs w:val="20"/>
        </w:rPr>
        <w:t>m</w:t>
      </w:r>
      <w:r>
        <w:rPr>
          <w:rFonts w:cs="Montserrat Medium" w:hAnsi="Montserrat Medium" w:eastAsia="Montserrat Medium" w:ascii="Montserrat Medium"/>
          <w:color w:val="FFFFFF"/>
          <w:spacing w:val="15"/>
          <w:w w:val="100"/>
          <w:sz w:val="20"/>
          <w:szCs w:val="20"/>
        </w:rPr>
        <w:t>e</w:t>
      </w:r>
      <w:r>
        <w:rPr>
          <w:rFonts w:cs="Montserrat Medium" w:hAnsi="Montserrat Medium" w:eastAsia="Montserrat Medium" w:ascii="Montserrat Medium"/>
          <w:color w:val="FFFFFF"/>
          <w:spacing w:val="0"/>
          <w:w w:val="100"/>
          <w:sz w:val="20"/>
          <w:szCs w:val="20"/>
        </w:rPr>
        <w:t>,</w:t>
      </w:r>
      <w:r>
        <w:rPr>
          <w:rFonts w:cs="Montserrat Medium" w:hAnsi="Montserrat Medium" w:eastAsia="Montserrat Medium" w:ascii="Montserrat Medium"/>
          <w:color w:val="FFFFFF"/>
          <w:spacing w:val="30"/>
          <w:w w:val="100"/>
          <w:sz w:val="20"/>
          <w:szCs w:val="20"/>
        </w:rPr>
        <w:t> </w:t>
      </w:r>
      <w:r>
        <w:rPr>
          <w:rFonts w:cs="Montserrat Medium" w:hAnsi="Montserrat Medium" w:eastAsia="Montserrat Medium" w:ascii="Montserrat Medium"/>
          <w:color w:val="FFFFFF"/>
          <w:spacing w:val="0"/>
          <w:w w:val="100"/>
          <w:sz w:val="20"/>
          <w:szCs w:val="20"/>
        </w:rPr>
        <w:t>3</w:t>
      </w:r>
      <w:r>
        <w:rPr>
          <w:rFonts w:cs="Montserrat Medium" w:hAnsi="Montserrat Medium" w:eastAsia="Montserrat Medium" w:ascii="Montserrat Medium"/>
          <w:color w:val="FFFFFF"/>
          <w:spacing w:val="30"/>
          <w:w w:val="100"/>
          <w:sz w:val="20"/>
          <w:szCs w:val="20"/>
        </w:rPr>
        <w:t> </w:t>
      </w:r>
      <w:r>
        <w:rPr>
          <w:rFonts w:cs="Montserrat Medium" w:hAnsi="Montserrat Medium" w:eastAsia="Montserrat Medium" w:ascii="Montserrat Medium"/>
          <w:color w:val="FFFFFF"/>
          <w:spacing w:val="15"/>
          <w:w w:val="100"/>
          <w:sz w:val="20"/>
          <w:szCs w:val="20"/>
        </w:rPr>
        <w:t>Ci</w:t>
      </w:r>
      <w:r>
        <w:rPr>
          <w:rFonts w:cs="Montserrat Medium" w:hAnsi="Montserrat Medium" w:eastAsia="Montserrat Medium" w:ascii="Montserrat Medium"/>
          <w:color w:val="FFFFFF"/>
          <w:spacing w:val="13"/>
          <w:w w:val="100"/>
          <w:sz w:val="20"/>
          <w:szCs w:val="20"/>
        </w:rPr>
        <w:t>t</w:t>
      </w:r>
      <w:r>
        <w:rPr>
          <w:rFonts w:cs="Montserrat Medium" w:hAnsi="Montserrat Medium" w:eastAsia="Montserrat Medium" w:ascii="Montserrat Medium"/>
          <w:color w:val="FFFFFF"/>
          <w:spacing w:val="0"/>
          <w:w w:val="100"/>
          <w:sz w:val="20"/>
          <w:szCs w:val="20"/>
        </w:rPr>
        <w:t>y</w:t>
      </w:r>
      <w:r>
        <w:rPr>
          <w:rFonts w:cs="Montserrat Medium" w:hAnsi="Montserrat Medium" w:eastAsia="Montserrat Medium" w:ascii="Montserrat Medium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Montserrat Black" w:hAnsi="Montserrat Black" w:eastAsia="Montserrat Black" w:ascii="Montserrat Black"/>
          <w:sz w:val="21"/>
          <w:szCs w:val="21"/>
        </w:rPr>
        <w:jc w:val="left"/>
      </w:pPr>
      <w:r>
        <w:rPr>
          <w:rFonts w:cs="Montserrat Black" w:hAnsi="Montserrat Black" w:eastAsia="Montserrat Black" w:ascii="Montserrat Black"/>
          <w:b/>
          <w:color w:val="282A2B"/>
          <w:spacing w:val="10"/>
          <w:w w:val="100"/>
          <w:sz w:val="21"/>
          <w:szCs w:val="21"/>
        </w:rPr>
        <w:t>UL</w:t>
      </w:r>
      <w:r>
        <w:rPr>
          <w:rFonts w:cs="Montserrat Black" w:hAnsi="Montserrat Black" w:eastAsia="Montserrat Black" w:ascii="Montserrat Black"/>
          <w:b/>
          <w:color w:val="282A2B"/>
          <w:spacing w:val="12"/>
          <w:w w:val="100"/>
          <w:sz w:val="21"/>
          <w:szCs w:val="21"/>
        </w:rPr>
        <w:t>L</w:t>
      </w:r>
      <w:r>
        <w:rPr>
          <w:rFonts w:cs="Montserrat Black" w:hAnsi="Montserrat Black" w:eastAsia="Montserrat Black" w:ascii="Montserrat Black"/>
          <w:b/>
          <w:color w:val="282A2B"/>
          <w:spacing w:val="10"/>
          <w:w w:val="100"/>
          <w:sz w:val="21"/>
          <w:szCs w:val="21"/>
        </w:rPr>
        <w:t>AN</w:t>
      </w:r>
      <w:r>
        <w:rPr>
          <w:rFonts w:cs="Montserrat Black" w:hAnsi="Montserrat Black" w:eastAsia="Montserrat Black" w:ascii="Montserrat Black"/>
          <w:b/>
          <w:color w:val="282A2B"/>
          <w:spacing w:val="7"/>
          <w:w w:val="100"/>
          <w:sz w:val="21"/>
          <w:szCs w:val="21"/>
        </w:rPr>
        <w:t>C</w:t>
      </w:r>
      <w:r>
        <w:rPr>
          <w:rFonts w:cs="Montserrat Black" w:hAnsi="Montserrat Black" w:eastAsia="Montserrat Black" w:ascii="Montserrat Black"/>
          <w:b/>
          <w:color w:val="282A2B"/>
          <w:spacing w:val="10"/>
          <w:w w:val="100"/>
          <w:sz w:val="21"/>
          <w:szCs w:val="21"/>
        </w:rPr>
        <w:t>OM</w:t>
      </w:r>
      <w:r>
        <w:rPr>
          <w:rFonts w:cs="Montserrat Black" w:hAnsi="Montserrat Black" w:eastAsia="Montserrat Black" w:ascii="Montserrat Black"/>
          <w:color w:val="000000"/>
          <w:spacing w:val="0"/>
          <w:w w:val="100"/>
          <w:sz w:val="21"/>
          <w:szCs w:val="21"/>
        </w:rPr>
      </w:r>
    </w:p>
    <w:p>
      <w:pPr>
        <w:rPr>
          <w:rFonts w:cs="Montserrat Medium" w:hAnsi="Montserrat Medium" w:eastAsia="Montserrat Medium" w:ascii="Montserrat Medium"/>
          <w:sz w:val="21"/>
          <w:szCs w:val="21"/>
        </w:rPr>
        <w:jc w:val="left"/>
        <w:spacing w:lineRule="exact" w:line="260"/>
      </w:pPr>
      <w:r>
        <w:rPr>
          <w:rFonts w:cs="Montserrat Medium" w:hAnsi="Montserrat Medium" w:eastAsia="Montserrat Medium" w:ascii="Montserrat Medium"/>
          <w:color w:val="F7F7F5"/>
          <w:spacing w:val="10"/>
          <w:w w:val="100"/>
          <w:sz w:val="21"/>
          <w:szCs w:val="21"/>
        </w:rPr>
        <w:t>200</w:t>
      </w:r>
      <w:r>
        <w:rPr>
          <w:rFonts w:cs="Montserrat Medium" w:hAnsi="Montserrat Medium" w:eastAsia="Montserrat Medium" w:ascii="Montserrat Medium"/>
          <w:color w:val="F7F7F5"/>
          <w:spacing w:val="0"/>
          <w:w w:val="100"/>
          <w:sz w:val="21"/>
          <w:szCs w:val="21"/>
        </w:rPr>
        <w:t>5</w:t>
      </w:r>
      <w:r>
        <w:rPr>
          <w:rFonts w:cs="Montserrat Medium" w:hAnsi="Montserrat Medium" w:eastAsia="Montserrat Medium" w:ascii="Montserrat Medium"/>
          <w:color w:val="F7F7F5"/>
          <w:spacing w:val="15"/>
          <w:w w:val="100"/>
          <w:sz w:val="21"/>
          <w:szCs w:val="21"/>
        </w:rPr>
        <w:t> </w:t>
      </w:r>
      <w:r>
        <w:rPr>
          <w:rFonts w:cs="Montserrat Medium" w:hAnsi="Montserrat Medium" w:eastAsia="Montserrat Medium" w:ascii="Montserrat Medium"/>
          <w:color w:val="F7F7F5"/>
          <w:spacing w:val="0"/>
          <w:w w:val="100"/>
          <w:sz w:val="21"/>
          <w:szCs w:val="21"/>
        </w:rPr>
        <w:t>-</w:t>
      </w:r>
      <w:r>
        <w:rPr>
          <w:rFonts w:cs="Montserrat Medium" w:hAnsi="Montserrat Medium" w:eastAsia="Montserrat Medium" w:ascii="Montserrat Medium"/>
          <w:color w:val="F7F7F5"/>
          <w:spacing w:val="19"/>
          <w:w w:val="100"/>
          <w:sz w:val="21"/>
          <w:szCs w:val="21"/>
        </w:rPr>
        <w:t> </w:t>
      </w:r>
      <w:r>
        <w:rPr>
          <w:rFonts w:cs="Montserrat Medium" w:hAnsi="Montserrat Medium" w:eastAsia="Montserrat Medium" w:ascii="Montserrat Medium"/>
          <w:color w:val="F7F7F5"/>
          <w:spacing w:val="10"/>
          <w:w w:val="100"/>
          <w:sz w:val="21"/>
          <w:szCs w:val="21"/>
        </w:rPr>
        <w:t>2</w:t>
      </w:r>
      <w:r>
        <w:rPr>
          <w:rFonts w:cs="Montserrat Medium" w:hAnsi="Montserrat Medium" w:eastAsia="Montserrat Medium" w:ascii="Montserrat Medium"/>
          <w:color w:val="F7F7F5"/>
          <w:spacing w:val="10"/>
          <w:w w:val="100"/>
          <w:sz w:val="21"/>
          <w:szCs w:val="21"/>
        </w:rPr>
        <w:t>011</w:t>
      </w:r>
      <w:r>
        <w:rPr>
          <w:rFonts w:cs="Montserrat Medium" w:hAnsi="Montserrat Medium" w:eastAsia="Montserrat Medium" w:ascii="Montserrat Medium"/>
          <w:color w:val="000000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Montserrat" w:hAnsi="Montserrat" w:eastAsia="Montserrat" w:ascii="Montserrat"/>
          <w:sz w:val="21"/>
          <w:szCs w:val="21"/>
        </w:rPr>
        <w:jc w:val="left"/>
        <w:spacing w:lineRule="auto" w:line="341"/>
        <w:ind w:left="7" w:right="315"/>
      </w:pPr>
      <w:r>
        <w:rPr>
          <w:rFonts w:cs="Montserrat" w:hAnsi="Montserrat" w:eastAsia="Montserrat" w:ascii="Montserrat"/>
          <w:color w:val="282A2B"/>
          <w:spacing w:val="9"/>
          <w:w w:val="100"/>
          <w:sz w:val="21"/>
          <w:szCs w:val="21"/>
        </w:rPr>
        <w:t>L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o</w:t>
      </w:r>
      <w:r>
        <w:rPr>
          <w:rFonts w:cs="Montserrat" w:hAnsi="Montserrat" w:eastAsia="Montserrat" w:ascii="Montserrat"/>
          <w:color w:val="282A2B"/>
          <w:spacing w:val="8"/>
          <w:w w:val="100"/>
          <w:sz w:val="21"/>
          <w:szCs w:val="21"/>
        </w:rPr>
        <w:t>r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e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m</w:t>
      </w:r>
      <w:r>
        <w:rPr>
          <w:rFonts w:cs="Montserrat" w:hAnsi="Montserrat" w:eastAsia="Montserrat" w:ascii="Montserrat"/>
          <w:color w:val="282A2B"/>
          <w:spacing w:val="44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ipsu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m</w:t>
      </w:r>
      <w:r>
        <w:rPr>
          <w:rFonts w:cs="Montserrat" w:hAnsi="Montserrat" w:eastAsia="Montserrat" w:ascii="Montserrat"/>
          <w:color w:val="282A2B"/>
          <w:spacing w:val="50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m</w:t>
      </w:r>
      <w:r>
        <w:rPr>
          <w:rFonts w:cs="Montserrat" w:hAnsi="Montserrat" w:eastAsia="Montserrat" w:ascii="Montserrat"/>
          <w:color w:val="282A2B"/>
          <w:spacing w:val="11"/>
          <w:w w:val="100"/>
          <w:sz w:val="21"/>
          <w:szCs w:val="21"/>
        </w:rPr>
        <w:t>a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gn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a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dolo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r</w:t>
      </w:r>
      <w:r>
        <w:rPr>
          <w:rFonts w:cs="Montserrat" w:hAnsi="Montserrat" w:eastAsia="Montserrat" w:ascii="Montserrat"/>
          <w:color w:val="282A2B"/>
          <w:spacing w:val="27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si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t</w:t>
      </w:r>
      <w:r>
        <w:rPr>
          <w:rFonts w:cs="Montserrat" w:hAnsi="Montserrat" w:eastAsia="Montserrat" w:ascii="Montserrat"/>
          <w:color w:val="282A2B"/>
          <w:spacing w:val="33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a</w:t>
      </w:r>
      <w:r>
        <w:rPr>
          <w:rFonts w:cs="Montserrat" w:hAnsi="Montserrat" w:eastAsia="Montserrat" w:ascii="Montserrat"/>
          <w:color w:val="282A2B"/>
          <w:spacing w:val="11"/>
          <w:w w:val="100"/>
          <w:sz w:val="21"/>
          <w:szCs w:val="21"/>
        </w:rPr>
        <w:t>m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e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t</w:t>
      </w:r>
      <w:r>
        <w:rPr>
          <w:rFonts w:cs="Montserrat" w:hAnsi="Montserrat" w:eastAsia="Montserrat" w:ascii="Montserrat"/>
          <w:color w:val="282A2B"/>
          <w:spacing w:val="42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enim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,</w:t>
      </w:r>
      <w:r>
        <w:rPr>
          <w:rFonts w:cs="Montserrat" w:hAnsi="Montserrat" w:eastAsia="Montserrat" w:ascii="Montserrat"/>
          <w:color w:val="282A2B"/>
          <w:spacing w:val="32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9"/>
          <w:w w:val="100"/>
          <w:sz w:val="21"/>
          <w:szCs w:val="21"/>
        </w:rPr>
        <w:t>c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onse</w:t>
      </w:r>
      <w:r>
        <w:rPr>
          <w:rFonts w:cs="Montserrat" w:hAnsi="Montserrat" w:eastAsia="Montserrat" w:ascii="Montserrat"/>
          <w:color w:val="282A2B"/>
          <w:spacing w:val="12"/>
          <w:w w:val="100"/>
          <w:sz w:val="21"/>
          <w:szCs w:val="21"/>
        </w:rPr>
        <w:t>c</w:t>
      </w:r>
      <w:r>
        <w:rPr>
          <w:rFonts w:cs="Montserrat" w:hAnsi="Montserrat" w:eastAsia="Montserrat" w:ascii="Montserrat"/>
          <w:color w:val="282A2B"/>
          <w:spacing w:val="6"/>
          <w:w w:val="100"/>
          <w:sz w:val="21"/>
          <w:szCs w:val="21"/>
        </w:rPr>
        <w:t>t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etur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1"/>
          <w:w w:val="100"/>
          <w:sz w:val="21"/>
          <w:szCs w:val="21"/>
        </w:rPr>
        <w:t>a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dipisci</w:t>
      </w:r>
      <w:r>
        <w:rPr>
          <w:rFonts w:cs="Montserrat" w:hAnsi="Montserrat" w:eastAsia="Montserrat" w:ascii="Montserrat"/>
          <w:color w:val="282A2B"/>
          <w:spacing w:val="11"/>
          <w:w w:val="100"/>
          <w:sz w:val="21"/>
          <w:szCs w:val="21"/>
        </w:rPr>
        <w:t>n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g</w:t>
      </w:r>
      <w:r>
        <w:rPr>
          <w:rFonts w:cs="Montserrat" w:hAnsi="Montserrat" w:eastAsia="Montserrat" w:ascii="Montserrat"/>
          <w:color w:val="282A2B"/>
          <w:spacing w:val="14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0"/>
          <w:w w:val="97"/>
          <w:sz w:val="21"/>
          <w:szCs w:val="21"/>
        </w:rPr>
        <w:t>eli</w:t>
      </w:r>
      <w:r>
        <w:rPr>
          <w:rFonts w:cs="Montserrat" w:hAnsi="Montserrat" w:eastAsia="Montserrat" w:ascii="Montserrat"/>
          <w:color w:val="282A2B"/>
          <w:spacing w:val="12"/>
          <w:w w:val="97"/>
          <w:sz w:val="21"/>
          <w:szCs w:val="21"/>
        </w:rPr>
        <w:t>t</w:t>
      </w:r>
      <w:r>
        <w:rPr>
          <w:rFonts w:cs="Montserrat" w:hAnsi="Montserrat" w:eastAsia="Montserrat" w:ascii="Montserrat"/>
          <w:color w:val="282A2B"/>
          <w:spacing w:val="0"/>
          <w:w w:val="74"/>
          <w:sz w:val="21"/>
          <w:szCs w:val="21"/>
        </w:rPr>
        <w:t>,</w:t>
      </w:r>
      <w:r>
        <w:rPr>
          <w:rFonts w:cs="Montserrat" w:hAnsi="Montserrat" w:eastAsia="Montserrat" w:ascii="Montserrat"/>
          <w:color w:val="282A2B"/>
          <w:spacing w:val="18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se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d</w:t>
      </w:r>
      <w:r>
        <w:rPr>
          <w:rFonts w:cs="Montserrat" w:hAnsi="Montserrat" w:eastAsia="Montserrat" w:ascii="Montserrat"/>
          <w:color w:val="282A2B"/>
          <w:spacing w:val="7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d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o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eius</w:t>
      </w:r>
      <w:r>
        <w:rPr>
          <w:rFonts w:cs="Montserrat" w:hAnsi="Montserrat" w:eastAsia="Montserrat" w:ascii="Montserrat"/>
          <w:color w:val="282A2B"/>
          <w:spacing w:val="11"/>
          <w:w w:val="100"/>
          <w:sz w:val="21"/>
          <w:szCs w:val="21"/>
        </w:rPr>
        <w:t>m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o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d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6"/>
          <w:w w:val="100"/>
          <w:sz w:val="21"/>
          <w:szCs w:val="21"/>
        </w:rPr>
        <w:t>t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empo</w:t>
      </w:r>
      <w:r>
        <w:rPr>
          <w:rFonts w:cs="Montserrat" w:hAnsi="Montserrat" w:eastAsia="Montserrat" w:ascii="Montserrat"/>
          <w:color w:val="282A2B"/>
          <w:spacing w:val="0"/>
          <w:w w:val="100"/>
          <w:sz w:val="21"/>
          <w:szCs w:val="21"/>
        </w:rPr>
        <w:t>r</w:t>
      </w:r>
      <w:r>
        <w:rPr>
          <w:rFonts w:cs="Montserrat" w:hAnsi="Montserrat" w:eastAsia="Montserrat" w:ascii="Montserrat"/>
          <w:color w:val="282A2B"/>
          <w:spacing w:val="7"/>
          <w:w w:val="100"/>
          <w:sz w:val="21"/>
          <w:szCs w:val="21"/>
        </w:rPr>
        <w:t> 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i</w:t>
      </w:r>
      <w:r>
        <w:rPr>
          <w:rFonts w:cs="Montserrat" w:hAnsi="Montserrat" w:eastAsia="Montserrat" w:ascii="Montserrat"/>
          <w:color w:val="282A2B"/>
          <w:spacing w:val="11"/>
          <w:w w:val="100"/>
          <w:sz w:val="21"/>
          <w:szCs w:val="21"/>
        </w:rPr>
        <w:t>n</w:t>
      </w:r>
      <w:r>
        <w:rPr>
          <w:rFonts w:cs="Montserrat" w:hAnsi="Montserrat" w:eastAsia="Montserrat" w:ascii="Montserrat"/>
          <w:color w:val="282A2B"/>
          <w:spacing w:val="10"/>
          <w:w w:val="100"/>
          <w:sz w:val="21"/>
          <w:szCs w:val="21"/>
        </w:rPr>
        <w:t>cidid.</w:t>
      </w:r>
      <w:r>
        <w:rPr>
          <w:rFonts w:cs="Montserrat" w:hAnsi="Montserrat" w:eastAsia="Montserrat" w:ascii="Montserrat"/>
          <w:color w:val="000000"/>
          <w:spacing w:val="0"/>
          <w:w w:val="100"/>
          <w:sz w:val="21"/>
          <w:szCs w:val="21"/>
        </w:rPr>
      </w:r>
    </w:p>
    <w:sectPr>
      <w:type w:val="continuous"/>
      <w:pgSz w:w="12260" w:h="17180"/>
      <w:pgMar w:top="1240" w:bottom="280" w:left="580" w:right="420"/>
      <w:cols w:num="2" w:equalWidth="off">
        <w:col w:w="3011" w:space="1522"/>
        <w:col w:w="6727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dams@gmail.com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